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B" w:rsidRDefault="00F7656B">
      <w:pPr>
        <w:spacing w:before="9" w:line="120" w:lineRule="exact"/>
        <w:rPr>
          <w:sz w:val="24"/>
          <w:szCs w:val="24"/>
        </w:rPr>
      </w:pPr>
    </w:p>
    <w:p w:rsidR="00F7656B" w:rsidRDefault="00F7656B">
      <w:pPr>
        <w:spacing w:before="9" w:line="120" w:lineRule="exact"/>
        <w:rPr>
          <w:sz w:val="24"/>
          <w:szCs w:val="24"/>
        </w:rPr>
      </w:pPr>
    </w:p>
    <w:p w:rsidR="00F7656B" w:rsidRDefault="00F7656B">
      <w:pPr>
        <w:spacing w:before="9" w:line="120" w:lineRule="exact"/>
        <w:rPr>
          <w:sz w:val="24"/>
          <w:szCs w:val="24"/>
        </w:rPr>
      </w:pPr>
    </w:p>
    <w:p w:rsidR="00277909" w:rsidRDefault="00277909">
      <w:pPr>
        <w:spacing w:line="200" w:lineRule="exact"/>
        <w:rPr>
          <w:sz w:val="24"/>
          <w:szCs w:val="24"/>
        </w:rPr>
      </w:pPr>
    </w:p>
    <w:p w:rsidR="00F7656B" w:rsidRDefault="00F7656B">
      <w:pPr>
        <w:spacing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Kuantitatif</w:t>
      </w:r>
      <w:proofErr w:type="spellEnd"/>
    </w:p>
    <w:p w:rsidR="00F7656B" w:rsidRDefault="00F7656B">
      <w:pPr>
        <w:spacing w:line="200" w:lineRule="exact"/>
        <w:rPr>
          <w:sz w:val="24"/>
          <w:szCs w:val="24"/>
        </w:rPr>
      </w:pPr>
    </w:p>
    <w:p w:rsidR="00F7656B" w:rsidRDefault="00F7656B">
      <w:pPr>
        <w:spacing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Penerbit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Magnum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</w:p>
    <w:p w:rsidR="00F7656B" w:rsidRDefault="00F7656B">
      <w:pPr>
        <w:spacing w:line="200" w:lineRule="exact"/>
        <w:rPr>
          <w:sz w:val="24"/>
          <w:szCs w:val="24"/>
        </w:rPr>
      </w:pPr>
    </w:p>
    <w:p w:rsidR="00F7656B" w:rsidRDefault="00F7656B">
      <w:pPr>
        <w:spacing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Pengarang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Sudirman</w:t>
      </w:r>
      <w:proofErr w:type="spellEnd"/>
    </w:p>
    <w:p w:rsidR="00F7656B" w:rsidRDefault="00F7656B">
      <w:pPr>
        <w:spacing w:line="200" w:lineRule="exact"/>
        <w:rPr>
          <w:sz w:val="24"/>
          <w:szCs w:val="24"/>
        </w:rPr>
      </w:pPr>
    </w:p>
    <w:p w:rsidR="00F7656B" w:rsidRDefault="00F7656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Editor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Hj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Susilawati</w:t>
      </w:r>
      <w:proofErr w:type="spellEnd"/>
    </w:p>
    <w:p w:rsidR="00F7656B" w:rsidRDefault="00F7656B">
      <w:pPr>
        <w:spacing w:line="200" w:lineRule="exact"/>
        <w:rPr>
          <w:sz w:val="24"/>
          <w:szCs w:val="24"/>
        </w:rPr>
      </w:pPr>
    </w:p>
    <w:p w:rsidR="00F7656B" w:rsidRDefault="00F7656B">
      <w:pPr>
        <w:spacing w:line="200" w:lineRule="exact"/>
        <w:rPr>
          <w:rFonts w:ascii="Helvetica" w:hAnsi="Helvetica"/>
          <w:color w:val="333333"/>
          <w:sz w:val="21"/>
          <w:szCs w:val="21"/>
          <w:shd w:val="clear" w:color="auto" w:fill="F5F5F5"/>
        </w:rPr>
      </w:pPr>
      <w:r>
        <w:rPr>
          <w:sz w:val="24"/>
          <w:szCs w:val="24"/>
        </w:rPr>
        <w:t>ISBN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rFonts w:ascii="Helvetica" w:hAnsi="Helvetica"/>
          <w:color w:val="333333"/>
          <w:sz w:val="21"/>
          <w:szCs w:val="21"/>
          <w:shd w:val="clear" w:color="auto" w:fill="F5F5F5"/>
        </w:rPr>
        <w:t>978-602-5789-95-3</w:t>
      </w:r>
    </w:p>
    <w:p w:rsidR="00F7656B" w:rsidRDefault="00F7656B">
      <w:pPr>
        <w:spacing w:line="200" w:lineRule="exact"/>
        <w:rPr>
          <w:rFonts w:ascii="Helvetica" w:hAnsi="Helvetica"/>
          <w:color w:val="333333"/>
          <w:sz w:val="21"/>
          <w:szCs w:val="21"/>
          <w:shd w:val="clear" w:color="auto" w:fill="F5F5F5"/>
        </w:rPr>
      </w:pPr>
    </w:p>
    <w:p w:rsidR="00F7656B" w:rsidRDefault="00F7656B">
      <w:pPr>
        <w:spacing w:line="200" w:lineRule="exact"/>
      </w:pPr>
      <w:r>
        <w:t xml:space="preserve">Web </w:t>
      </w:r>
      <w:proofErr w:type="spellStart"/>
      <w:r>
        <w:t>Penerbit</w:t>
      </w:r>
      <w:proofErr w:type="spellEnd"/>
      <w:r>
        <w:tab/>
      </w:r>
      <w:r>
        <w:tab/>
        <w:t xml:space="preserve">: </w:t>
      </w:r>
      <w:hyperlink r:id="rId6" w:history="1">
        <w:r>
          <w:rPr>
            <w:rStyle w:val="Hyperlink"/>
            <w:rFonts w:eastAsiaTheme="majorEastAsia"/>
          </w:rPr>
          <w:t>https://www.penerbitmagnum.com/</w:t>
        </w:r>
      </w:hyperlink>
    </w:p>
    <w:p w:rsidR="001730DB" w:rsidRDefault="001730DB">
      <w:pPr>
        <w:spacing w:line="200" w:lineRule="exact"/>
      </w:pPr>
      <w:bookmarkStart w:id="0" w:name="_GoBack"/>
      <w:bookmarkEnd w:id="0"/>
    </w:p>
    <w:p w:rsidR="001730DB" w:rsidRDefault="001730DB">
      <w:pPr>
        <w:spacing w:line="200" w:lineRule="exact"/>
      </w:pPr>
    </w:p>
    <w:p w:rsidR="001730DB" w:rsidRDefault="001730DB">
      <w:pPr>
        <w:spacing w:line="200" w:lineRule="exact"/>
      </w:pPr>
    </w:p>
    <w:p w:rsidR="001730DB" w:rsidRPr="00423A77" w:rsidRDefault="001730DB">
      <w:pPr>
        <w:spacing w:line="200" w:lineRule="exact"/>
        <w:rPr>
          <w:sz w:val="24"/>
          <w:szCs w:val="24"/>
        </w:rPr>
      </w:pPr>
    </w:p>
    <w:p w:rsidR="006302A5" w:rsidRDefault="001730DB" w:rsidP="00BF1A56">
      <w:pPr>
        <w:spacing w:line="200" w:lineRule="exact"/>
        <w:jc w:val="center"/>
        <w:rPr>
          <w:sz w:val="24"/>
          <w:szCs w:val="24"/>
        </w:rPr>
      </w:pPr>
      <w:r w:rsidRPr="00423A77">
        <w:rPr>
          <w:sz w:val="24"/>
          <w:szCs w:val="24"/>
        </w:rPr>
        <w:t xml:space="preserve">Kata </w:t>
      </w:r>
      <w:proofErr w:type="spellStart"/>
      <w:r w:rsidRPr="00423A77">
        <w:rPr>
          <w:sz w:val="24"/>
          <w:szCs w:val="24"/>
        </w:rPr>
        <w:t>Pengantar</w:t>
      </w:r>
      <w:proofErr w:type="spellEnd"/>
    </w:p>
    <w:p w:rsidR="00423A77" w:rsidRPr="00423A77" w:rsidRDefault="00423A77" w:rsidP="006302A5">
      <w:pPr>
        <w:spacing w:line="200" w:lineRule="exact"/>
        <w:rPr>
          <w:sz w:val="24"/>
          <w:szCs w:val="24"/>
        </w:rPr>
      </w:pPr>
    </w:p>
    <w:p w:rsidR="00423A77" w:rsidRDefault="006302A5" w:rsidP="006302A5">
      <w:pPr>
        <w:spacing w:line="360" w:lineRule="auto"/>
        <w:jc w:val="both"/>
        <w:rPr>
          <w:sz w:val="24"/>
          <w:szCs w:val="24"/>
        </w:rPr>
      </w:pPr>
      <w:r w:rsidRPr="006302A5">
        <w:rPr>
          <w:sz w:val="24"/>
          <w:szCs w:val="24"/>
        </w:rPr>
        <w:t xml:space="preserve">Alhamdulillah rasa </w:t>
      </w:r>
      <w:proofErr w:type="spellStart"/>
      <w:r w:rsidRPr="006302A5">
        <w:rPr>
          <w:sz w:val="24"/>
          <w:szCs w:val="24"/>
        </w:rPr>
        <w:t>syukur</w:t>
      </w:r>
      <w:proofErr w:type="spellEnd"/>
      <w:r w:rsidRPr="006302A5">
        <w:rPr>
          <w:sz w:val="24"/>
          <w:szCs w:val="24"/>
        </w:rPr>
        <w:t xml:space="preserve"> yang </w:t>
      </w:r>
      <w:proofErr w:type="spellStart"/>
      <w:r w:rsidRPr="006302A5">
        <w:rPr>
          <w:sz w:val="24"/>
          <w:szCs w:val="24"/>
        </w:rPr>
        <w:t>sedalam</w:t>
      </w:r>
      <w:proofErr w:type="spellEnd"/>
      <w:r w:rsidRPr="006302A5">
        <w:rPr>
          <w:sz w:val="24"/>
          <w:szCs w:val="24"/>
        </w:rPr>
        <w:t xml:space="preserve"> </w:t>
      </w:r>
      <w:proofErr w:type="spellStart"/>
      <w:r w:rsidRPr="006302A5">
        <w:rPr>
          <w:sz w:val="24"/>
          <w:szCs w:val="24"/>
        </w:rPr>
        <w:t>dalamnya</w:t>
      </w:r>
      <w:proofErr w:type="spellEnd"/>
      <w:r w:rsidRPr="006302A5">
        <w:rPr>
          <w:sz w:val="24"/>
          <w:szCs w:val="24"/>
        </w:rPr>
        <w:t xml:space="preserve"> </w:t>
      </w:r>
      <w:r w:rsidRPr="006302A5">
        <w:rPr>
          <w:sz w:val="24"/>
          <w:szCs w:val="24"/>
        </w:rPr>
        <w:t xml:space="preserve"> kami </w:t>
      </w:r>
      <w:proofErr w:type="spellStart"/>
      <w:r w:rsidRPr="006302A5">
        <w:rPr>
          <w:sz w:val="24"/>
          <w:szCs w:val="24"/>
        </w:rPr>
        <w:t>ucapkan</w:t>
      </w:r>
      <w:proofErr w:type="spellEnd"/>
      <w:r w:rsidRPr="006302A5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kehadirat</w:t>
      </w:r>
      <w:proofErr w:type="spellEnd"/>
      <w:r w:rsidRPr="006302A5">
        <w:rPr>
          <w:sz w:val="24"/>
          <w:szCs w:val="24"/>
        </w:rPr>
        <w:t xml:space="preserve"> Allah SWT yang </w:t>
      </w:r>
      <w:proofErr w:type="spellStart"/>
      <w:r w:rsidRPr="006302A5">
        <w:rPr>
          <w:sz w:val="24"/>
          <w:szCs w:val="24"/>
        </w:rPr>
        <w:t>dengan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segala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limpahan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rahmat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dan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karunia</w:t>
      </w:r>
      <w:r w:rsidRPr="006302A5">
        <w:rPr>
          <w:sz w:val="24"/>
          <w:szCs w:val="24"/>
        </w:rPr>
        <w:t>-Nyalah</w:t>
      </w:r>
      <w:proofErr w:type="spellEnd"/>
      <w:r w:rsidRPr="006302A5">
        <w:rPr>
          <w:sz w:val="24"/>
          <w:szCs w:val="24"/>
        </w:rPr>
        <w:t xml:space="preserve">, kami </w:t>
      </w:r>
      <w:proofErr w:type="spellStart"/>
      <w:r w:rsidRPr="006302A5">
        <w:rPr>
          <w:sz w:val="24"/>
          <w:szCs w:val="24"/>
        </w:rPr>
        <w:t>dapat</w:t>
      </w:r>
      <w:proofErr w:type="spellEnd"/>
      <w:r w:rsidRPr="006302A5">
        <w:rPr>
          <w:sz w:val="24"/>
          <w:szCs w:val="24"/>
        </w:rPr>
        <w:t xml:space="preserve"> </w:t>
      </w:r>
      <w:proofErr w:type="spellStart"/>
      <w:r w:rsidRPr="006302A5">
        <w:rPr>
          <w:sz w:val="24"/>
          <w:szCs w:val="24"/>
        </w:rPr>
        <w:t>menyelesaikan</w:t>
      </w:r>
      <w:proofErr w:type="spellEnd"/>
      <w:r w:rsidRPr="006302A5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tulisan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ini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guna</w:t>
      </w:r>
      <w:proofErr w:type="spellEnd"/>
      <w:r w:rsidRPr="006302A5">
        <w:rPr>
          <w:sz w:val="24"/>
          <w:szCs w:val="24"/>
        </w:rPr>
        <w:t xml:space="preserve"> </w:t>
      </w:r>
      <w:proofErr w:type="spellStart"/>
      <w:r w:rsidRPr="006302A5">
        <w:rPr>
          <w:sz w:val="24"/>
          <w:szCs w:val="24"/>
        </w:rPr>
        <w:t>keperluan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dalam</w:t>
      </w:r>
      <w:proofErr w:type="spellEnd"/>
      <w:r w:rsidR="00423A77">
        <w:rPr>
          <w:sz w:val="24"/>
          <w:szCs w:val="24"/>
        </w:rPr>
        <w:t xml:space="preserve"> proses </w:t>
      </w:r>
      <w:proofErr w:type="spellStart"/>
      <w:r w:rsidR="00423A77">
        <w:rPr>
          <w:sz w:val="24"/>
          <w:szCs w:val="24"/>
        </w:rPr>
        <w:t>belajar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dan</w:t>
      </w:r>
      <w:proofErr w:type="spellEnd"/>
      <w:r w:rsidR="00423A77">
        <w:rPr>
          <w:sz w:val="24"/>
          <w:szCs w:val="24"/>
        </w:rPr>
        <w:t xml:space="preserve"> </w:t>
      </w:r>
      <w:r w:rsidRPr="006302A5">
        <w:rPr>
          <w:sz w:val="24"/>
          <w:szCs w:val="24"/>
        </w:rPr>
        <w:t xml:space="preserve"> </w:t>
      </w:r>
      <w:proofErr w:type="spellStart"/>
      <w:r w:rsidRPr="006302A5">
        <w:rPr>
          <w:sz w:val="24"/>
          <w:szCs w:val="24"/>
        </w:rPr>
        <w:t>mengajar</w:t>
      </w:r>
      <w:proofErr w:type="spellEnd"/>
      <w:r w:rsidRPr="006302A5">
        <w:rPr>
          <w:sz w:val="24"/>
          <w:szCs w:val="24"/>
        </w:rPr>
        <w:t xml:space="preserve"> di </w:t>
      </w:r>
      <w:proofErr w:type="spellStart"/>
      <w:r w:rsidRPr="006302A5">
        <w:rPr>
          <w:sz w:val="24"/>
          <w:szCs w:val="24"/>
        </w:rPr>
        <w:t>perguruan</w:t>
      </w:r>
      <w:proofErr w:type="spellEnd"/>
      <w:r w:rsidRPr="006302A5">
        <w:rPr>
          <w:sz w:val="24"/>
          <w:szCs w:val="24"/>
        </w:rPr>
        <w:t xml:space="preserve"> </w:t>
      </w:r>
      <w:proofErr w:type="spellStart"/>
      <w:r w:rsidRPr="006302A5">
        <w:rPr>
          <w:sz w:val="24"/>
          <w:szCs w:val="24"/>
        </w:rPr>
        <w:t>tinggi</w:t>
      </w:r>
      <w:proofErr w:type="spellEnd"/>
      <w:r w:rsidRPr="006302A5">
        <w:rPr>
          <w:sz w:val="24"/>
          <w:szCs w:val="24"/>
        </w:rPr>
        <w:t xml:space="preserve"> </w:t>
      </w:r>
      <w:proofErr w:type="spellStart"/>
      <w:r w:rsidRPr="006302A5">
        <w:rPr>
          <w:sz w:val="24"/>
          <w:szCs w:val="24"/>
        </w:rPr>
        <w:t>masing-masing</w:t>
      </w:r>
      <w:proofErr w:type="spellEnd"/>
      <w:r w:rsidRPr="006302A5">
        <w:rPr>
          <w:sz w:val="24"/>
          <w:szCs w:val="24"/>
        </w:rPr>
        <w:t xml:space="preserve">, </w:t>
      </w:r>
      <w:proofErr w:type="spellStart"/>
      <w:r w:rsidR="00423A77">
        <w:rPr>
          <w:sz w:val="24"/>
          <w:szCs w:val="24"/>
        </w:rPr>
        <w:t>meskipun</w:t>
      </w:r>
      <w:proofErr w:type="spellEnd"/>
      <w:r w:rsidRPr="006302A5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sangat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keterbatasan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dan</w:t>
      </w:r>
      <w:proofErr w:type="spellEnd"/>
      <w:r w:rsidRPr="006302A5">
        <w:rPr>
          <w:sz w:val="24"/>
          <w:szCs w:val="24"/>
        </w:rPr>
        <w:t xml:space="preserve"> </w:t>
      </w:r>
      <w:proofErr w:type="spellStart"/>
      <w:r w:rsidRPr="006302A5">
        <w:rPr>
          <w:sz w:val="24"/>
          <w:szCs w:val="24"/>
        </w:rPr>
        <w:t>kekurangan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baik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dari</w:t>
      </w:r>
      <w:proofErr w:type="spellEnd"/>
      <w:r w:rsidR="00423A77">
        <w:rPr>
          <w:sz w:val="24"/>
          <w:szCs w:val="24"/>
        </w:rPr>
        <w:t xml:space="preserve"> model </w:t>
      </w:r>
      <w:proofErr w:type="spellStart"/>
      <w:r w:rsidR="00423A77">
        <w:rPr>
          <w:sz w:val="24"/>
          <w:szCs w:val="24"/>
        </w:rPr>
        <w:t>maupun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dari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sisi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subtansinya</w:t>
      </w:r>
      <w:proofErr w:type="spellEnd"/>
      <w:r w:rsidR="00423A77">
        <w:rPr>
          <w:sz w:val="24"/>
          <w:szCs w:val="24"/>
        </w:rPr>
        <w:t xml:space="preserve">, </w:t>
      </w:r>
      <w:r w:rsidRPr="006302A5">
        <w:rPr>
          <w:sz w:val="24"/>
          <w:szCs w:val="24"/>
        </w:rPr>
        <w:t xml:space="preserve"> </w:t>
      </w:r>
      <w:proofErr w:type="spellStart"/>
      <w:r w:rsidRPr="006302A5">
        <w:rPr>
          <w:sz w:val="24"/>
          <w:szCs w:val="24"/>
        </w:rPr>
        <w:t>Namun</w:t>
      </w:r>
      <w:proofErr w:type="spellEnd"/>
      <w:r w:rsidRPr="006302A5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hal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ini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Pr="006302A5">
        <w:rPr>
          <w:sz w:val="24"/>
          <w:szCs w:val="24"/>
        </w:rPr>
        <w:t>begitu</w:t>
      </w:r>
      <w:proofErr w:type="spellEnd"/>
      <w:r w:rsidRPr="006302A5">
        <w:rPr>
          <w:sz w:val="24"/>
          <w:szCs w:val="24"/>
        </w:rPr>
        <w:t xml:space="preserve"> </w:t>
      </w:r>
      <w:proofErr w:type="spellStart"/>
      <w:r w:rsidRPr="006302A5">
        <w:rPr>
          <w:sz w:val="24"/>
          <w:szCs w:val="24"/>
        </w:rPr>
        <w:t>besar</w:t>
      </w:r>
      <w:proofErr w:type="spellEnd"/>
      <w:r w:rsidRPr="006302A5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bagi</w:t>
      </w:r>
      <w:proofErr w:type="spellEnd"/>
      <w:r w:rsidR="00423A77">
        <w:rPr>
          <w:sz w:val="24"/>
          <w:szCs w:val="24"/>
        </w:rPr>
        <w:t xml:space="preserve"> kami </w:t>
      </w:r>
      <w:proofErr w:type="spellStart"/>
      <w:r w:rsidR="00423A77">
        <w:rPr>
          <w:sz w:val="24"/>
          <w:szCs w:val="24"/>
        </w:rPr>
        <w:t>dalam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rangka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meningkatkan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kualitas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mahasiswa</w:t>
      </w:r>
      <w:proofErr w:type="spellEnd"/>
      <w:r w:rsidR="00423A77">
        <w:rPr>
          <w:sz w:val="24"/>
          <w:szCs w:val="24"/>
        </w:rPr>
        <w:t xml:space="preserve">, </w:t>
      </w:r>
      <w:proofErr w:type="spellStart"/>
      <w:r w:rsidR="00423A77">
        <w:rPr>
          <w:sz w:val="24"/>
          <w:szCs w:val="24"/>
        </w:rPr>
        <w:t>hal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ini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juga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sebagai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kontribusi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serta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sumbangan</w:t>
      </w:r>
      <w:proofErr w:type="spellEnd"/>
      <w:r w:rsidRPr="006302A5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dalam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rangka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meningkat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kualitas</w:t>
      </w:r>
      <w:proofErr w:type="spellEnd"/>
      <w:r w:rsidR="00423A77">
        <w:rPr>
          <w:sz w:val="24"/>
          <w:szCs w:val="24"/>
        </w:rPr>
        <w:t xml:space="preserve"> </w:t>
      </w:r>
      <w:proofErr w:type="spellStart"/>
      <w:r w:rsidR="00423A77">
        <w:rPr>
          <w:sz w:val="24"/>
          <w:szCs w:val="24"/>
        </w:rPr>
        <w:t>keilmuan</w:t>
      </w:r>
      <w:proofErr w:type="spellEnd"/>
      <w:r w:rsidR="00423A77">
        <w:rPr>
          <w:sz w:val="24"/>
          <w:szCs w:val="24"/>
        </w:rPr>
        <w:t xml:space="preserve"> di </w:t>
      </w:r>
      <w:proofErr w:type="spellStart"/>
      <w:r w:rsidR="00423A77">
        <w:rPr>
          <w:sz w:val="24"/>
          <w:szCs w:val="24"/>
        </w:rPr>
        <w:t>tanah</w:t>
      </w:r>
      <w:proofErr w:type="spellEnd"/>
      <w:r w:rsidR="00423A77">
        <w:rPr>
          <w:sz w:val="24"/>
          <w:szCs w:val="24"/>
        </w:rPr>
        <w:t xml:space="preserve"> air</w:t>
      </w:r>
      <w:r w:rsidRPr="006302A5">
        <w:rPr>
          <w:sz w:val="24"/>
          <w:szCs w:val="24"/>
        </w:rPr>
        <w:t xml:space="preserve">. </w:t>
      </w:r>
    </w:p>
    <w:p w:rsidR="00423A77" w:rsidRDefault="00423A77" w:rsidP="006302A5">
      <w:pPr>
        <w:spacing w:line="360" w:lineRule="auto"/>
        <w:jc w:val="both"/>
        <w:rPr>
          <w:sz w:val="24"/>
          <w:szCs w:val="24"/>
        </w:rPr>
      </w:pPr>
    </w:p>
    <w:p w:rsidR="00BF1A56" w:rsidRDefault="00423A77" w:rsidP="006302A5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Kami </w:t>
      </w:r>
      <w:proofErr w:type="spellStart"/>
      <w:r>
        <w:rPr>
          <w:sz w:val="24"/>
          <w:szCs w:val="24"/>
        </w:rPr>
        <w:t>mengaturkan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terimakasih</w:t>
      </w:r>
      <w:proofErr w:type="spellEnd"/>
      <w:r>
        <w:rPr>
          <w:sz w:val="24"/>
          <w:szCs w:val="24"/>
        </w:rPr>
        <w:t xml:space="preserve"> kami yang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Bat</w:t>
      </w:r>
      <w:r w:rsidR="00BF1A56">
        <w:rPr>
          <w:sz w:val="24"/>
          <w:szCs w:val="24"/>
        </w:rPr>
        <w:t>a</w:t>
      </w:r>
      <w:r>
        <w:rPr>
          <w:sz w:val="24"/>
          <w:szCs w:val="24"/>
        </w:rPr>
        <w:t xml:space="preserve">nghari yang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mempasilitasi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terselesaikan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kuantita</w:t>
      </w:r>
      <w:r w:rsidR="00BF1A56">
        <w:rPr>
          <w:sz w:val="24"/>
          <w:szCs w:val="24"/>
        </w:rPr>
        <w:t>t</w:t>
      </w:r>
      <w:r>
        <w:rPr>
          <w:sz w:val="24"/>
          <w:szCs w:val="24"/>
        </w:rPr>
        <w:t>if</w:t>
      </w:r>
      <w:proofErr w:type="spellEnd"/>
      <w:r w:rsidR="00BF1A56">
        <w:rPr>
          <w:sz w:val="24"/>
          <w:szCs w:val="24"/>
        </w:rPr>
        <w:t xml:space="preserve"> </w:t>
      </w:r>
      <w:proofErr w:type="spellStart"/>
      <w:r w:rsidR="00BF1A56">
        <w:rPr>
          <w:sz w:val="24"/>
          <w:szCs w:val="24"/>
        </w:rPr>
        <w:t>merupakan</w:t>
      </w:r>
      <w:proofErr w:type="spellEnd"/>
      <w:r w:rsidR="00BF1A56">
        <w:rPr>
          <w:sz w:val="24"/>
          <w:szCs w:val="24"/>
        </w:rPr>
        <w:t xml:space="preserve"> </w:t>
      </w:r>
      <w:proofErr w:type="spellStart"/>
      <w:r w:rsidR="00BF1A56">
        <w:rPr>
          <w:sz w:val="24"/>
          <w:szCs w:val="24"/>
        </w:rPr>
        <w:t>penyatuan</w:t>
      </w:r>
      <w:proofErr w:type="spellEnd"/>
      <w:r w:rsidR="00BF1A56">
        <w:rPr>
          <w:sz w:val="24"/>
          <w:szCs w:val="24"/>
        </w:rPr>
        <w:t xml:space="preserve"> </w:t>
      </w:r>
      <w:proofErr w:type="spellStart"/>
      <w:r w:rsidR="00BF1A56">
        <w:rPr>
          <w:sz w:val="24"/>
          <w:szCs w:val="24"/>
        </w:rPr>
        <w:t>dari</w:t>
      </w:r>
      <w:proofErr w:type="spellEnd"/>
      <w:r w:rsidR="00BF1A56">
        <w:rPr>
          <w:sz w:val="24"/>
          <w:szCs w:val="24"/>
        </w:rPr>
        <w:t xml:space="preserve"> </w:t>
      </w:r>
      <w:proofErr w:type="spellStart"/>
      <w:r w:rsidR="00BF1A56">
        <w:rPr>
          <w:sz w:val="24"/>
          <w:szCs w:val="24"/>
        </w:rPr>
        <w:t>femikiran-femikiran</w:t>
      </w:r>
      <w:proofErr w:type="spellEnd"/>
      <w:r w:rsidR="00BF1A56">
        <w:rPr>
          <w:sz w:val="24"/>
          <w:szCs w:val="24"/>
        </w:rPr>
        <w:t xml:space="preserve"> kami yang </w:t>
      </w:r>
      <w:proofErr w:type="spellStart"/>
      <w:r w:rsidR="00BF1A56">
        <w:rPr>
          <w:sz w:val="24"/>
          <w:szCs w:val="24"/>
        </w:rPr>
        <w:t>biasanya</w:t>
      </w:r>
      <w:proofErr w:type="spellEnd"/>
      <w:r w:rsidR="00BF1A56">
        <w:rPr>
          <w:sz w:val="24"/>
          <w:szCs w:val="24"/>
        </w:rPr>
        <w:t xml:space="preserve"> </w:t>
      </w:r>
      <w:proofErr w:type="spellStart"/>
      <w:r w:rsidR="00BF1A56">
        <w:rPr>
          <w:sz w:val="24"/>
          <w:szCs w:val="24"/>
        </w:rPr>
        <w:t>tertuang</w:t>
      </w:r>
      <w:proofErr w:type="spellEnd"/>
      <w:r w:rsidR="00BF1A56">
        <w:rPr>
          <w:sz w:val="24"/>
          <w:szCs w:val="24"/>
        </w:rPr>
        <w:t xml:space="preserve"> di </w:t>
      </w:r>
      <w:proofErr w:type="spellStart"/>
      <w:r w:rsidR="00BF1A56">
        <w:rPr>
          <w:sz w:val="24"/>
          <w:szCs w:val="24"/>
        </w:rPr>
        <w:t>dalam</w:t>
      </w:r>
      <w:proofErr w:type="spellEnd"/>
      <w:r w:rsidR="00BF1A56">
        <w:rPr>
          <w:sz w:val="24"/>
          <w:szCs w:val="24"/>
        </w:rPr>
        <w:t xml:space="preserve"> proses </w:t>
      </w:r>
      <w:proofErr w:type="spellStart"/>
      <w:r w:rsidR="00BF1A56">
        <w:rPr>
          <w:sz w:val="24"/>
          <w:szCs w:val="24"/>
        </w:rPr>
        <w:t>perkulian</w:t>
      </w:r>
      <w:proofErr w:type="spellEnd"/>
      <w:r w:rsidR="00BF1A56">
        <w:rPr>
          <w:sz w:val="24"/>
          <w:szCs w:val="24"/>
        </w:rPr>
        <w:t xml:space="preserve"> </w:t>
      </w:r>
      <w:proofErr w:type="spellStart"/>
      <w:r w:rsidR="00BF1A56">
        <w:rPr>
          <w:sz w:val="24"/>
          <w:szCs w:val="24"/>
        </w:rPr>
        <w:t>dan</w:t>
      </w:r>
      <w:proofErr w:type="spellEnd"/>
      <w:r w:rsidR="00BF1A56">
        <w:rPr>
          <w:sz w:val="24"/>
          <w:szCs w:val="24"/>
        </w:rPr>
        <w:t xml:space="preserve"> </w:t>
      </w:r>
      <w:proofErr w:type="spellStart"/>
      <w:r w:rsidR="00BF1A56">
        <w:rPr>
          <w:sz w:val="24"/>
          <w:szCs w:val="24"/>
        </w:rPr>
        <w:t>juga</w:t>
      </w:r>
      <w:proofErr w:type="spellEnd"/>
      <w:r w:rsidR="00BF1A56">
        <w:rPr>
          <w:sz w:val="24"/>
          <w:szCs w:val="24"/>
        </w:rPr>
        <w:t xml:space="preserve"> </w:t>
      </w:r>
      <w:proofErr w:type="spellStart"/>
      <w:r w:rsidR="00BF1A56">
        <w:rPr>
          <w:sz w:val="24"/>
          <w:szCs w:val="24"/>
        </w:rPr>
        <w:t>sebagai</w:t>
      </w:r>
      <w:proofErr w:type="spellEnd"/>
      <w:r w:rsidR="00BF1A56">
        <w:rPr>
          <w:sz w:val="24"/>
          <w:szCs w:val="24"/>
        </w:rPr>
        <w:t xml:space="preserve"> </w:t>
      </w:r>
      <w:proofErr w:type="spellStart"/>
      <w:r w:rsidR="00BF1A56">
        <w:rPr>
          <w:sz w:val="24"/>
          <w:szCs w:val="24"/>
        </w:rPr>
        <w:t>tindak</w:t>
      </w:r>
      <w:proofErr w:type="spellEnd"/>
      <w:r w:rsidR="00BF1A56">
        <w:rPr>
          <w:sz w:val="24"/>
          <w:szCs w:val="24"/>
        </w:rPr>
        <w:t xml:space="preserve"> </w:t>
      </w:r>
      <w:proofErr w:type="spellStart"/>
      <w:r w:rsidR="00BF1A56">
        <w:rPr>
          <w:sz w:val="24"/>
          <w:szCs w:val="24"/>
        </w:rPr>
        <w:t>lanjut</w:t>
      </w:r>
      <w:proofErr w:type="spellEnd"/>
      <w:r w:rsidR="00BF1A56">
        <w:rPr>
          <w:sz w:val="24"/>
          <w:szCs w:val="24"/>
        </w:rPr>
        <w:t xml:space="preserve"> </w:t>
      </w:r>
      <w:proofErr w:type="spellStart"/>
      <w:r w:rsidR="00BF1A56">
        <w:rPr>
          <w:sz w:val="24"/>
          <w:szCs w:val="24"/>
        </w:rPr>
        <w:t>dari</w:t>
      </w:r>
      <w:proofErr w:type="spellEnd"/>
      <w:r w:rsidR="00BF1A56">
        <w:rPr>
          <w:sz w:val="24"/>
          <w:szCs w:val="24"/>
        </w:rPr>
        <w:t xml:space="preserve"> </w:t>
      </w:r>
      <w:proofErr w:type="spellStart"/>
      <w:r w:rsidR="00BF1A56">
        <w:rPr>
          <w:sz w:val="24"/>
          <w:szCs w:val="24"/>
        </w:rPr>
        <w:t>pengampuh</w:t>
      </w:r>
      <w:proofErr w:type="spellEnd"/>
      <w:r w:rsidR="00BF1A56">
        <w:rPr>
          <w:sz w:val="24"/>
          <w:szCs w:val="24"/>
        </w:rPr>
        <w:t xml:space="preserve"> </w:t>
      </w:r>
      <w:proofErr w:type="spellStart"/>
      <w:r w:rsidR="00BF1A56">
        <w:rPr>
          <w:sz w:val="24"/>
          <w:szCs w:val="24"/>
        </w:rPr>
        <w:t>mata</w:t>
      </w:r>
      <w:proofErr w:type="spellEnd"/>
      <w:r w:rsidR="00BF1A56">
        <w:rPr>
          <w:sz w:val="24"/>
          <w:szCs w:val="24"/>
        </w:rPr>
        <w:t xml:space="preserve"> </w:t>
      </w:r>
      <w:proofErr w:type="spellStart"/>
      <w:r w:rsidR="00BF1A56">
        <w:rPr>
          <w:sz w:val="24"/>
          <w:szCs w:val="24"/>
        </w:rPr>
        <w:t>kuliah</w:t>
      </w:r>
      <w:proofErr w:type="spellEnd"/>
      <w:r w:rsidR="00BF1A56">
        <w:rPr>
          <w:sz w:val="24"/>
          <w:szCs w:val="24"/>
        </w:rPr>
        <w:t xml:space="preserve"> </w:t>
      </w:r>
      <w:proofErr w:type="spellStart"/>
      <w:r w:rsidR="00BF1A56">
        <w:rPr>
          <w:sz w:val="24"/>
          <w:szCs w:val="24"/>
        </w:rPr>
        <w:t>metodologi</w:t>
      </w:r>
      <w:proofErr w:type="spellEnd"/>
      <w:r w:rsidR="00BF1A56">
        <w:rPr>
          <w:sz w:val="24"/>
          <w:szCs w:val="24"/>
        </w:rPr>
        <w:t xml:space="preserve"> </w:t>
      </w:r>
      <w:proofErr w:type="spellStart"/>
      <w:r w:rsidR="00BF1A56">
        <w:rPr>
          <w:sz w:val="24"/>
          <w:szCs w:val="24"/>
        </w:rPr>
        <w:t>penelitian</w:t>
      </w:r>
      <w:proofErr w:type="spellEnd"/>
      <w:r w:rsidR="00BF1A56">
        <w:rPr>
          <w:sz w:val="24"/>
          <w:szCs w:val="24"/>
        </w:rPr>
        <w:t xml:space="preserve"> yang kami </w:t>
      </w:r>
      <w:proofErr w:type="spellStart"/>
      <w:r w:rsidR="00BF1A56">
        <w:rPr>
          <w:sz w:val="24"/>
          <w:szCs w:val="24"/>
        </w:rPr>
        <w:t>ajarkan</w:t>
      </w:r>
      <w:proofErr w:type="spellEnd"/>
      <w:r w:rsidR="00BF1A56">
        <w:rPr>
          <w:sz w:val="24"/>
          <w:szCs w:val="24"/>
        </w:rPr>
        <w:t>.</w:t>
      </w:r>
    </w:p>
    <w:p w:rsidR="00BF1A56" w:rsidRDefault="00BF1A56" w:rsidP="006302A5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tulisan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hasanah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keilmuan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tulisan</w:t>
      </w:r>
      <w:proofErr w:type="spellEnd"/>
      <w:r>
        <w:rPr>
          <w:sz w:val="24"/>
          <w:szCs w:val="24"/>
        </w:rPr>
        <w:t xml:space="preserve"> kami</w:t>
      </w:r>
      <w:r w:rsidR="006302A5" w:rsidRPr="006302A5">
        <w:rPr>
          <w:sz w:val="24"/>
          <w:szCs w:val="24"/>
        </w:rPr>
        <w:t>.</w:t>
      </w:r>
      <w:proofErr w:type="gramEnd"/>
      <w:r w:rsidR="006302A5" w:rsidRPr="006302A5">
        <w:rPr>
          <w:sz w:val="24"/>
          <w:szCs w:val="24"/>
        </w:rPr>
        <w:t xml:space="preserve"> </w:t>
      </w:r>
    </w:p>
    <w:p w:rsidR="00BF1A56" w:rsidRDefault="00BF1A56" w:rsidP="006302A5">
      <w:pPr>
        <w:spacing w:line="360" w:lineRule="auto"/>
        <w:jc w:val="both"/>
        <w:rPr>
          <w:sz w:val="24"/>
          <w:szCs w:val="24"/>
        </w:rPr>
      </w:pPr>
    </w:p>
    <w:p w:rsidR="00BF1A56" w:rsidRDefault="006302A5" w:rsidP="006302A5">
      <w:pPr>
        <w:spacing w:line="360" w:lineRule="auto"/>
        <w:jc w:val="both"/>
        <w:rPr>
          <w:sz w:val="24"/>
          <w:szCs w:val="24"/>
        </w:rPr>
      </w:pPr>
      <w:proofErr w:type="spellStart"/>
      <w:r w:rsidRPr="006302A5">
        <w:rPr>
          <w:sz w:val="24"/>
          <w:szCs w:val="24"/>
        </w:rPr>
        <w:t>Wassalam</w:t>
      </w:r>
      <w:proofErr w:type="spellEnd"/>
      <w:r w:rsidRPr="006302A5">
        <w:rPr>
          <w:sz w:val="24"/>
          <w:szCs w:val="24"/>
        </w:rPr>
        <w:t xml:space="preserve">, </w:t>
      </w:r>
    </w:p>
    <w:p w:rsidR="00BF1A56" w:rsidRDefault="006302A5" w:rsidP="006302A5">
      <w:pPr>
        <w:spacing w:line="360" w:lineRule="auto"/>
        <w:jc w:val="both"/>
        <w:rPr>
          <w:sz w:val="24"/>
          <w:szCs w:val="24"/>
        </w:rPr>
      </w:pPr>
      <w:proofErr w:type="spellStart"/>
      <w:r w:rsidRPr="006302A5">
        <w:rPr>
          <w:sz w:val="24"/>
          <w:szCs w:val="24"/>
        </w:rPr>
        <w:t>Hormat</w:t>
      </w:r>
      <w:proofErr w:type="spellEnd"/>
      <w:r w:rsidRPr="006302A5">
        <w:rPr>
          <w:sz w:val="24"/>
          <w:szCs w:val="24"/>
        </w:rPr>
        <w:t xml:space="preserve"> kami, </w:t>
      </w:r>
    </w:p>
    <w:p w:rsidR="00BF1A56" w:rsidRDefault="00BF1A56" w:rsidP="006302A5">
      <w:pPr>
        <w:spacing w:line="360" w:lineRule="auto"/>
        <w:jc w:val="both"/>
        <w:rPr>
          <w:sz w:val="24"/>
          <w:szCs w:val="24"/>
        </w:rPr>
      </w:pPr>
    </w:p>
    <w:p w:rsidR="00BF1A56" w:rsidRDefault="00BF1A56" w:rsidP="006302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Sudirman</w:t>
      </w:r>
      <w:proofErr w:type="spellEnd"/>
      <w:r>
        <w:rPr>
          <w:sz w:val="24"/>
          <w:szCs w:val="24"/>
        </w:rPr>
        <w:t>, SE.</w:t>
      </w:r>
      <w:proofErr w:type="gramStart"/>
      <w:r>
        <w:rPr>
          <w:sz w:val="24"/>
          <w:szCs w:val="24"/>
        </w:rPr>
        <w:t>,M.E.I</w:t>
      </w:r>
      <w:proofErr w:type="gramEnd"/>
    </w:p>
    <w:p w:rsidR="00BF1A56" w:rsidRDefault="00BF1A56" w:rsidP="006302A5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Osrita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Hapsara</w:t>
      </w:r>
      <w:proofErr w:type="gramStart"/>
      <w:r>
        <w:rPr>
          <w:sz w:val="24"/>
          <w:szCs w:val="24"/>
        </w:rPr>
        <w:t>,SE</w:t>
      </w:r>
      <w:proofErr w:type="gramEnd"/>
      <w:r>
        <w:rPr>
          <w:sz w:val="24"/>
          <w:szCs w:val="24"/>
        </w:rPr>
        <w:t>.,M.M</w:t>
      </w:r>
      <w:proofErr w:type="spellEnd"/>
    </w:p>
    <w:p w:rsidR="00BF1A56" w:rsidRDefault="00BF1A56" w:rsidP="006302A5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M.Zahari</w:t>
      </w:r>
      <w:proofErr w:type="spellEnd"/>
      <w:r>
        <w:rPr>
          <w:sz w:val="24"/>
          <w:szCs w:val="24"/>
        </w:rPr>
        <w:t xml:space="preserve"> MS, SE.</w:t>
      </w:r>
      <w:proofErr w:type="gramStart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M.Si</w:t>
      </w:r>
      <w:proofErr w:type="spellEnd"/>
      <w:proofErr w:type="gramEnd"/>
    </w:p>
    <w:p w:rsidR="00277909" w:rsidRPr="006302A5" w:rsidRDefault="00277909" w:rsidP="006302A5">
      <w:pPr>
        <w:spacing w:line="360" w:lineRule="auto"/>
        <w:jc w:val="both"/>
        <w:rPr>
          <w:sz w:val="24"/>
          <w:szCs w:val="24"/>
        </w:rPr>
      </w:pP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F7656B" w:rsidRDefault="00F7656B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AA5CEE">
      <w:pPr>
        <w:spacing w:line="420" w:lineRule="exact"/>
        <w:ind w:left="970" w:right="1006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color w:val="221F1F"/>
          <w:position w:val="-1"/>
          <w:sz w:val="36"/>
          <w:szCs w:val="36"/>
        </w:rPr>
        <w:lastRenderedPageBreak/>
        <w:t>METODE PENELITIAN</w:t>
      </w:r>
    </w:p>
    <w:p w:rsidR="00277909" w:rsidRDefault="00277909">
      <w:pPr>
        <w:spacing w:before="1" w:line="160" w:lineRule="exact"/>
        <w:rPr>
          <w:sz w:val="16"/>
          <w:szCs w:val="16"/>
        </w:rPr>
      </w:pPr>
    </w:p>
    <w:p w:rsidR="00277909" w:rsidRDefault="00AA5CEE">
      <w:pPr>
        <w:ind w:left="1801" w:right="1840"/>
        <w:jc w:val="center"/>
        <w:rPr>
          <w:rFonts w:ascii="Verdana" w:eastAsia="Verdana" w:hAnsi="Verdana" w:cs="Verdana"/>
          <w:sz w:val="36"/>
          <w:szCs w:val="36"/>
        </w:rPr>
        <w:sectPr w:rsidR="00277909">
          <w:pgSz w:w="8800" w:h="13060"/>
          <w:pgMar w:top="1200" w:right="1200" w:bottom="280" w:left="1200" w:header="720" w:footer="720" w:gutter="0"/>
          <w:cols w:space="720"/>
        </w:sectPr>
      </w:pPr>
      <w:r>
        <w:rPr>
          <w:rFonts w:ascii="Verdana" w:eastAsia="Verdana" w:hAnsi="Verdana" w:cs="Verdana"/>
          <w:b/>
          <w:color w:val="221F1F"/>
          <w:spacing w:val="1"/>
          <w:w w:val="94"/>
          <w:sz w:val="36"/>
          <w:szCs w:val="36"/>
        </w:rPr>
        <w:t>K</w:t>
      </w:r>
      <w:r>
        <w:rPr>
          <w:rFonts w:ascii="Verdana" w:eastAsia="Verdana" w:hAnsi="Verdana" w:cs="Verdana"/>
          <w:b/>
          <w:color w:val="221F1F"/>
          <w:w w:val="94"/>
          <w:sz w:val="36"/>
          <w:szCs w:val="36"/>
        </w:rPr>
        <w:t>UA</w:t>
      </w:r>
      <w:r>
        <w:rPr>
          <w:rFonts w:ascii="Verdana" w:eastAsia="Verdana" w:hAnsi="Verdana" w:cs="Verdana"/>
          <w:b/>
          <w:color w:val="221F1F"/>
          <w:spacing w:val="1"/>
          <w:w w:val="94"/>
          <w:sz w:val="36"/>
          <w:szCs w:val="36"/>
        </w:rPr>
        <w:t>N</w:t>
      </w:r>
      <w:r>
        <w:rPr>
          <w:rFonts w:ascii="Verdana" w:eastAsia="Verdana" w:hAnsi="Verdana" w:cs="Verdana"/>
          <w:b/>
          <w:color w:val="221F1F"/>
          <w:w w:val="94"/>
          <w:sz w:val="36"/>
          <w:szCs w:val="36"/>
        </w:rPr>
        <w:t>TIT</w:t>
      </w:r>
      <w:r>
        <w:rPr>
          <w:rFonts w:ascii="Verdana" w:eastAsia="Verdana" w:hAnsi="Verdana" w:cs="Verdana"/>
          <w:b/>
          <w:color w:val="221F1F"/>
          <w:spacing w:val="1"/>
          <w:w w:val="94"/>
          <w:sz w:val="36"/>
          <w:szCs w:val="36"/>
        </w:rPr>
        <w:t>ATI</w:t>
      </w:r>
      <w:r>
        <w:rPr>
          <w:rFonts w:ascii="Verdana" w:eastAsia="Verdana" w:hAnsi="Verdana" w:cs="Verdana"/>
          <w:b/>
          <w:color w:val="221F1F"/>
          <w:w w:val="94"/>
          <w:sz w:val="36"/>
          <w:szCs w:val="36"/>
        </w:rPr>
        <w:t>F</w:t>
      </w:r>
    </w:p>
    <w:p w:rsidR="00277909" w:rsidRDefault="00AA5CEE">
      <w:pPr>
        <w:spacing w:before="93" w:line="480" w:lineRule="exact"/>
        <w:ind w:left="1169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pacing w:val="12"/>
          <w:position w:val="-2"/>
          <w:sz w:val="44"/>
          <w:szCs w:val="44"/>
        </w:rPr>
        <w:lastRenderedPageBreak/>
        <w:t>KA</w:t>
      </w:r>
      <w:r>
        <w:rPr>
          <w:rFonts w:ascii="Arial" w:eastAsia="Arial" w:hAnsi="Arial" w:cs="Arial"/>
          <w:spacing w:val="10"/>
          <w:position w:val="-2"/>
          <w:sz w:val="44"/>
          <w:szCs w:val="44"/>
        </w:rPr>
        <w:t>T</w:t>
      </w:r>
      <w:r>
        <w:rPr>
          <w:rFonts w:ascii="Arial" w:eastAsia="Arial" w:hAnsi="Arial" w:cs="Arial"/>
          <w:position w:val="-2"/>
          <w:sz w:val="44"/>
          <w:szCs w:val="44"/>
        </w:rPr>
        <w:t>A</w:t>
      </w:r>
      <w:r>
        <w:rPr>
          <w:rFonts w:ascii="Arial" w:eastAsia="Arial" w:hAnsi="Arial" w:cs="Arial"/>
          <w:spacing w:val="-6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spacing w:val="11"/>
          <w:w w:val="82"/>
          <w:position w:val="-2"/>
          <w:sz w:val="44"/>
          <w:szCs w:val="44"/>
        </w:rPr>
        <w:t>P</w:t>
      </w:r>
      <w:r>
        <w:rPr>
          <w:rFonts w:ascii="Arial" w:eastAsia="Arial" w:hAnsi="Arial" w:cs="Arial"/>
          <w:spacing w:val="11"/>
          <w:w w:val="87"/>
          <w:position w:val="-2"/>
          <w:sz w:val="44"/>
          <w:szCs w:val="44"/>
        </w:rPr>
        <w:t>E</w:t>
      </w:r>
      <w:r>
        <w:rPr>
          <w:rFonts w:ascii="Arial" w:eastAsia="Arial" w:hAnsi="Arial" w:cs="Arial"/>
          <w:spacing w:val="11"/>
          <w:w w:val="108"/>
          <w:position w:val="-2"/>
          <w:sz w:val="44"/>
          <w:szCs w:val="44"/>
        </w:rPr>
        <w:t>N</w:t>
      </w:r>
      <w:r>
        <w:rPr>
          <w:rFonts w:ascii="Arial" w:eastAsia="Arial" w:hAnsi="Arial" w:cs="Arial"/>
          <w:spacing w:val="11"/>
          <w:w w:val="96"/>
          <w:position w:val="-2"/>
          <w:sz w:val="44"/>
          <w:szCs w:val="44"/>
        </w:rPr>
        <w:t>G</w:t>
      </w:r>
      <w:r>
        <w:rPr>
          <w:rFonts w:ascii="Arial" w:eastAsia="Arial" w:hAnsi="Arial" w:cs="Arial"/>
          <w:spacing w:val="12"/>
          <w:w w:val="93"/>
          <w:position w:val="-2"/>
          <w:sz w:val="44"/>
          <w:szCs w:val="44"/>
        </w:rPr>
        <w:t>A</w:t>
      </w:r>
      <w:r>
        <w:rPr>
          <w:rFonts w:ascii="Arial" w:eastAsia="Arial" w:hAnsi="Arial" w:cs="Arial"/>
          <w:spacing w:val="10"/>
          <w:w w:val="108"/>
          <w:position w:val="-2"/>
          <w:sz w:val="44"/>
          <w:szCs w:val="44"/>
        </w:rPr>
        <w:t>N</w:t>
      </w:r>
      <w:r>
        <w:rPr>
          <w:rFonts w:ascii="Arial" w:eastAsia="Arial" w:hAnsi="Arial" w:cs="Arial"/>
          <w:spacing w:val="11"/>
          <w:w w:val="108"/>
          <w:position w:val="-2"/>
          <w:sz w:val="44"/>
          <w:szCs w:val="44"/>
        </w:rPr>
        <w:t>T</w:t>
      </w:r>
      <w:r>
        <w:rPr>
          <w:rFonts w:ascii="Arial" w:eastAsia="Arial" w:hAnsi="Arial" w:cs="Arial"/>
          <w:spacing w:val="12"/>
          <w:w w:val="93"/>
          <w:position w:val="-2"/>
          <w:sz w:val="44"/>
          <w:szCs w:val="44"/>
        </w:rPr>
        <w:t>A</w:t>
      </w:r>
      <w:r>
        <w:rPr>
          <w:rFonts w:ascii="Arial" w:eastAsia="Arial" w:hAnsi="Arial" w:cs="Arial"/>
          <w:w w:val="89"/>
          <w:position w:val="-2"/>
          <w:sz w:val="44"/>
          <w:szCs w:val="44"/>
        </w:rPr>
        <w:t>R</w:t>
      </w: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277909">
      <w:pPr>
        <w:spacing w:before="18" w:line="260" w:lineRule="exact"/>
        <w:rPr>
          <w:sz w:val="26"/>
          <w:szCs w:val="26"/>
        </w:rPr>
      </w:pPr>
    </w:p>
    <w:p w:rsidR="00277909" w:rsidRDefault="00AA5CEE">
      <w:pPr>
        <w:spacing w:before="29"/>
        <w:ind w:right="102"/>
        <w:jc w:val="right"/>
        <w:rPr>
          <w:rFonts w:ascii="Arial" w:eastAsia="Arial" w:hAnsi="Arial" w:cs="Arial"/>
          <w:sz w:val="24"/>
          <w:szCs w:val="24"/>
        </w:rPr>
        <w:sectPr w:rsidR="00277909">
          <w:pgSz w:w="8800" w:h="13060"/>
          <w:pgMar w:top="1200" w:right="1040" w:bottom="280" w:left="1200" w:header="720" w:footer="720" w:gutter="0"/>
          <w:cols w:space="720"/>
        </w:sectPr>
      </w:pPr>
      <w:r>
        <w:rPr>
          <w:rFonts w:ascii="Arial" w:eastAsia="Arial" w:hAnsi="Arial" w:cs="Arial"/>
          <w:color w:val="221F1F"/>
          <w:spacing w:val="6"/>
          <w:sz w:val="24"/>
          <w:szCs w:val="24"/>
        </w:rPr>
        <w:t>Ti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6"/>
          <w:w w:val="82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7"/>
          <w:w w:val="7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6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6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6"/>
          <w:w w:val="11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6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64"/>
          <w:sz w:val="24"/>
          <w:szCs w:val="24"/>
        </w:rPr>
        <w:t>s</w:t>
      </w:r>
      <w:proofErr w:type="spellEnd"/>
    </w:p>
    <w:p w:rsidR="00277909" w:rsidRDefault="00AA5CEE">
      <w:pPr>
        <w:spacing w:before="97"/>
        <w:ind w:left="114" w:right="44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lastRenderedPageBreak/>
        <w:t>KAT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w w:val="82"/>
          <w:sz w:val="24"/>
          <w:szCs w:val="24"/>
        </w:rPr>
        <w:t>P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96"/>
          <w:sz w:val="24"/>
          <w:szCs w:val="24"/>
        </w:rPr>
        <w:t>G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6"/>
          <w:w w:val="108"/>
          <w:sz w:val="24"/>
          <w:szCs w:val="24"/>
        </w:rPr>
        <w:t>NT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R</w:t>
      </w:r>
    </w:p>
    <w:p w:rsidR="00277909" w:rsidRDefault="00AA5CEE">
      <w:pPr>
        <w:spacing w:before="74" w:line="264" w:lineRule="auto"/>
        <w:ind w:left="114" w:right="7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1F1F"/>
          <w:spacing w:val="13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1"/>
          <w:sz w:val="24"/>
          <w:szCs w:val="24"/>
        </w:rPr>
        <w:t>AF</w:t>
      </w:r>
      <w:r>
        <w:rPr>
          <w:rFonts w:ascii="Arial" w:eastAsia="Arial" w:hAnsi="Arial" w:cs="Arial"/>
          <w:color w:val="221F1F"/>
          <w:spacing w:val="13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3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21F1F"/>
          <w:spacing w:val="12"/>
          <w:w w:val="127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4"/>
          <w:w w:val="76"/>
          <w:sz w:val="24"/>
          <w:szCs w:val="24"/>
        </w:rPr>
        <w:t>S</w:t>
      </w:r>
      <w:r>
        <w:rPr>
          <w:rFonts w:ascii="Arial" w:eastAsia="Arial" w:hAnsi="Arial" w:cs="Arial"/>
          <w:color w:val="221F1F"/>
          <w:w w:val="127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0"/>
          <w:w w:val="94"/>
          <w:sz w:val="24"/>
          <w:szCs w:val="24"/>
        </w:rPr>
        <w:t>............................................................</w:t>
      </w:r>
      <w:proofErr w:type="gramEnd"/>
      <w:r>
        <w:rPr>
          <w:rFonts w:ascii="Arial" w:eastAsia="Arial" w:hAnsi="Arial" w:cs="Arial"/>
          <w:color w:val="221F1F"/>
          <w:spacing w:val="10"/>
          <w:w w:val="9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21F1F"/>
          <w:spacing w:val="14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2"/>
          <w:sz w:val="24"/>
          <w:szCs w:val="24"/>
        </w:rPr>
        <w:t>AF</w:t>
      </w:r>
      <w:r>
        <w:rPr>
          <w:rFonts w:ascii="Arial" w:eastAsia="Arial" w:hAnsi="Arial" w:cs="Arial"/>
          <w:color w:val="221F1F"/>
          <w:spacing w:val="13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 </w:t>
      </w:r>
      <w:r>
        <w:rPr>
          <w:rFonts w:ascii="Arial" w:eastAsia="Arial" w:hAnsi="Arial" w:cs="Arial"/>
          <w:color w:val="221F1F"/>
          <w:spacing w:val="13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2"/>
          <w:sz w:val="24"/>
          <w:szCs w:val="24"/>
        </w:rPr>
        <w:t>ABE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proofErr w:type="gramEnd"/>
      <w:r>
        <w:rPr>
          <w:rFonts w:ascii="Arial" w:eastAsia="Arial" w:hAnsi="Arial" w:cs="Arial"/>
          <w:color w:val="221F1F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>...............................</w:t>
      </w:r>
      <w:r>
        <w:rPr>
          <w:rFonts w:ascii="Arial" w:eastAsia="Arial" w:hAnsi="Arial" w:cs="Arial"/>
          <w:color w:val="221F1F"/>
          <w:spacing w:val="8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.................... </w:t>
      </w:r>
      <w:r>
        <w:rPr>
          <w:rFonts w:ascii="Arial" w:eastAsia="Arial" w:hAnsi="Arial" w:cs="Arial"/>
          <w:color w:val="000000"/>
          <w:spacing w:val="5"/>
          <w:w w:val="9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5"/>
          <w:w w:val="91"/>
          <w:sz w:val="22"/>
          <w:szCs w:val="22"/>
        </w:rPr>
        <w:t>A</w:t>
      </w:r>
      <w:r>
        <w:rPr>
          <w:rFonts w:ascii="Arial" w:eastAsia="Arial" w:hAnsi="Arial" w:cs="Arial"/>
          <w:color w:val="000000"/>
          <w:w w:val="9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1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96"/>
          <w:sz w:val="22"/>
          <w:szCs w:val="22"/>
        </w:rPr>
        <w:t>GAMBARA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8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UM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4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5"/>
          <w:w w:val="98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7"/>
          <w:w w:val="98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5"/>
          <w:w w:val="98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7"/>
          <w:w w:val="98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5"/>
          <w:w w:val="98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6"/>
          <w:w w:val="98"/>
          <w:sz w:val="22"/>
          <w:szCs w:val="22"/>
        </w:rPr>
        <w:t>ITIA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2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...............................</w:t>
      </w:r>
      <w:proofErr w:type="gramEnd"/>
    </w:p>
    <w:p w:rsidR="00277909" w:rsidRDefault="00AA5CEE">
      <w:pPr>
        <w:spacing w:before="44"/>
        <w:ind w:left="682" w:right="6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9"/>
          <w:sz w:val="24"/>
          <w:szCs w:val="24"/>
        </w:rPr>
        <w:t>Def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>
        <w:rPr>
          <w:rFonts w:ascii="Arial" w:eastAsia="Arial" w:hAnsi="Arial" w:cs="Arial"/>
          <w:w w:val="89"/>
          <w:sz w:val="24"/>
          <w:szCs w:val="24"/>
        </w:rPr>
        <w:t>nisi</w:t>
      </w:r>
      <w:proofErr w:type="spellEnd"/>
      <w:r>
        <w:rPr>
          <w:rFonts w:ascii="Arial" w:eastAsia="Arial" w:hAnsi="Arial" w:cs="Arial"/>
          <w:spacing w:val="35"/>
          <w:w w:val="8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9"/>
          <w:sz w:val="24"/>
          <w:szCs w:val="24"/>
        </w:rPr>
        <w:t>Pene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l</w:t>
      </w:r>
      <w:r>
        <w:rPr>
          <w:rFonts w:ascii="Arial" w:eastAsia="Arial" w:hAnsi="Arial" w:cs="Arial"/>
          <w:w w:val="89"/>
          <w:sz w:val="24"/>
          <w:szCs w:val="24"/>
        </w:rPr>
        <w:t>itian</w:t>
      </w:r>
      <w:proofErr w:type="spellEnd"/>
      <w:r>
        <w:rPr>
          <w:rFonts w:ascii="Arial" w:eastAsia="Arial" w:hAnsi="Arial" w:cs="Arial"/>
          <w:spacing w:val="-15"/>
          <w:w w:val="8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..........................................</w:t>
      </w:r>
      <w:proofErr w:type="gramEnd"/>
    </w:p>
    <w:p w:rsidR="00277909" w:rsidRDefault="00CD2255">
      <w:pPr>
        <w:spacing w:before="75" w:line="305" w:lineRule="auto"/>
        <w:ind w:left="682" w:right="687"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1948180</wp:posOffset>
            </wp:positionH>
            <wp:positionV relativeFrom="paragraph">
              <wp:posOffset>719455</wp:posOffset>
            </wp:positionV>
            <wp:extent cx="152400" cy="193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CEE">
        <w:rPr>
          <w:rFonts w:ascii="Arial" w:eastAsia="Arial" w:hAnsi="Arial" w:cs="Arial"/>
          <w:w w:val="87"/>
          <w:sz w:val="24"/>
          <w:szCs w:val="24"/>
        </w:rPr>
        <w:t>Me</w:t>
      </w:r>
      <w:r w:rsidR="00AA5CEE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="00AA5CEE">
        <w:rPr>
          <w:rFonts w:ascii="Arial" w:eastAsia="Arial" w:hAnsi="Arial" w:cs="Arial"/>
          <w:w w:val="87"/>
          <w:sz w:val="24"/>
          <w:szCs w:val="24"/>
        </w:rPr>
        <w:t>ode</w:t>
      </w:r>
      <w:proofErr w:type="spellEnd"/>
      <w:r w:rsidR="00AA5CEE">
        <w:rPr>
          <w:rFonts w:ascii="Arial" w:eastAsia="Arial" w:hAnsi="Arial" w:cs="Arial"/>
          <w:spacing w:val="22"/>
          <w:w w:val="87"/>
          <w:sz w:val="24"/>
          <w:szCs w:val="24"/>
        </w:rPr>
        <w:t xml:space="preserve"> </w:t>
      </w:r>
      <w:proofErr w:type="spellStart"/>
      <w:proofErr w:type="gramStart"/>
      <w:r w:rsidR="00AA5CEE">
        <w:rPr>
          <w:rFonts w:ascii="Arial" w:eastAsia="Arial" w:hAnsi="Arial" w:cs="Arial"/>
          <w:w w:val="87"/>
          <w:sz w:val="24"/>
          <w:szCs w:val="24"/>
        </w:rPr>
        <w:t>Pe</w:t>
      </w:r>
      <w:r w:rsidR="00AA5CEE"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 w:rsidR="00AA5CEE">
        <w:rPr>
          <w:rFonts w:ascii="Arial" w:eastAsia="Arial" w:hAnsi="Arial" w:cs="Arial"/>
          <w:w w:val="87"/>
          <w:sz w:val="24"/>
          <w:szCs w:val="24"/>
        </w:rPr>
        <w:t>e</w:t>
      </w:r>
      <w:r w:rsidR="00AA5CEE">
        <w:rPr>
          <w:rFonts w:ascii="Arial" w:eastAsia="Arial" w:hAnsi="Arial" w:cs="Arial"/>
          <w:spacing w:val="-1"/>
          <w:w w:val="87"/>
          <w:sz w:val="24"/>
          <w:szCs w:val="24"/>
        </w:rPr>
        <w:t>l</w:t>
      </w:r>
      <w:r w:rsidR="00AA5CEE">
        <w:rPr>
          <w:rFonts w:ascii="Arial" w:eastAsia="Arial" w:hAnsi="Arial" w:cs="Arial"/>
          <w:w w:val="87"/>
          <w:sz w:val="24"/>
          <w:szCs w:val="24"/>
        </w:rPr>
        <w:t>itian</w:t>
      </w:r>
      <w:proofErr w:type="spellEnd"/>
      <w:r w:rsidR="00AA5CEE">
        <w:rPr>
          <w:rFonts w:ascii="Arial" w:eastAsia="Arial" w:hAnsi="Arial" w:cs="Arial"/>
          <w:spacing w:val="-9"/>
          <w:w w:val="87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w w:val="90"/>
          <w:sz w:val="24"/>
          <w:szCs w:val="24"/>
        </w:rPr>
        <w:t>...................................................</w:t>
      </w:r>
      <w:proofErr w:type="gramEnd"/>
      <w:r w:rsidR="00AA5CEE">
        <w:rPr>
          <w:rFonts w:ascii="Arial" w:eastAsia="Arial" w:hAnsi="Arial" w:cs="Arial"/>
          <w:w w:val="90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sz w:val="24"/>
          <w:szCs w:val="24"/>
        </w:rPr>
        <w:t xml:space="preserve">B.    </w:t>
      </w:r>
      <w:r w:rsidR="00AA5CE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="00AA5CEE">
        <w:rPr>
          <w:rFonts w:ascii="Arial" w:eastAsia="Arial" w:hAnsi="Arial" w:cs="Arial"/>
          <w:w w:val="93"/>
          <w:sz w:val="24"/>
          <w:szCs w:val="24"/>
        </w:rPr>
        <w:t>Tujuan</w:t>
      </w:r>
      <w:proofErr w:type="spellEnd"/>
      <w:r w:rsidR="00AA5CEE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proofErr w:type="spellStart"/>
      <w:proofErr w:type="gramStart"/>
      <w:r w:rsidR="00AA5CEE">
        <w:rPr>
          <w:rFonts w:ascii="Arial" w:eastAsia="Arial" w:hAnsi="Arial" w:cs="Arial"/>
          <w:w w:val="82"/>
          <w:sz w:val="24"/>
          <w:szCs w:val="24"/>
        </w:rPr>
        <w:t>Pene</w:t>
      </w:r>
      <w:r w:rsidR="00AA5CEE">
        <w:rPr>
          <w:rFonts w:ascii="Arial" w:eastAsia="Arial" w:hAnsi="Arial" w:cs="Arial"/>
          <w:spacing w:val="-1"/>
          <w:w w:val="82"/>
          <w:sz w:val="24"/>
          <w:szCs w:val="24"/>
        </w:rPr>
        <w:t>l</w:t>
      </w:r>
      <w:r w:rsidR="00AA5CEE">
        <w:rPr>
          <w:rFonts w:ascii="Arial" w:eastAsia="Arial" w:hAnsi="Arial" w:cs="Arial"/>
          <w:w w:val="95"/>
          <w:sz w:val="24"/>
          <w:szCs w:val="24"/>
        </w:rPr>
        <w:t>itian</w:t>
      </w:r>
      <w:proofErr w:type="spellEnd"/>
      <w:r w:rsidR="00AA5CEE"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w w:val="90"/>
          <w:sz w:val="24"/>
          <w:szCs w:val="24"/>
        </w:rPr>
        <w:t>....................................................</w:t>
      </w:r>
      <w:proofErr w:type="gramEnd"/>
      <w:r w:rsidR="00AA5CEE">
        <w:rPr>
          <w:rFonts w:ascii="Arial" w:eastAsia="Arial" w:hAnsi="Arial" w:cs="Arial"/>
          <w:w w:val="90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sz w:val="24"/>
          <w:szCs w:val="24"/>
        </w:rPr>
        <w:t xml:space="preserve">C.   </w:t>
      </w:r>
      <w:r w:rsidR="00AA5CEE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spellStart"/>
      <w:r w:rsidR="00AA5CEE">
        <w:rPr>
          <w:rFonts w:ascii="Arial" w:eastAsia="Arial" w:hAnsi="Arial" w:cs="Arial"/>
          <w:w w:val="88"/>
          <w:sz w:val="24"/>
          <w:szCs w:val="24"/>
        </w:rPr>
        <w:t>Karak</w:t>
      </w:r>
      <w:r w:rsidR="00AA5CEE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="00AA5CEE">
        <w:rPr>
          <w:rFonts w:ascii="Arial" w:eastAsia="Arial" w:hAnsi="Arial" w:cs="Arial"/>
          <w:w w:val="88"/>
          <w:sz w:val="24"/>
          <w:szCs w:val="24"/>
        </w:rPr>
        <w:t>eristik</w:t>
      </w:r>
      <w:proofErr w:type="spellEnd"/>
      <w:r w:rsidR="00AA5CEE">
        <w:rPr>
          <w:rFonts w:ascii="Arial" w:eastAsia="Arial" w:hAnsi="Arial" w:cs="Arial"/>
          <w:spacing w:val="29"/>
          <w:w w:val="88"/>
          <w:sz w:val="24"/>
          <w:szCs w:val="24"/>
        </w:rPr>
        <w:t xml:space="preserve"> </w:t>
      </w:r>
      <w:proofErr w:type="spellStart"/>
      <w:proofErr w:type="gramStart"/>
      <w:r w:rsidR="00AA5CEE">
        <w:rPr>
          <w:rFonts w:ascii="Arial" w:eastAsia="Arial" w:hAnsi="Arial" w:cs="Arial"/>
          <w:w w:val="88"/>
          <w:sz w:val="24"/>
          <w:szCs w:val="24"/>
        </w:rPr>
        <w:t>Pene</w:t>
      </w:r>
      <w:r w:rsidR="00AA5CEE">
        <w:rPr>
          <w:rFonts w:ascii="Arial" w:eastAsia="Arial" w:hAnsi="Arial" w:cs="Arial"/>
          <w:spacing w:val="-1"/>
          <w:w w:val="88"/>
          <w:sz w:val="24"/>
          <w:szCs w:val="24"/>
        </w:rPr>
        <w:t>l</w:t>
      </w:r>
      <w:r w:rsidR="00AA5CEE">
        <w:rPr>
          <w:rFonts w:ascii="Arial" w:eastAsia="Arial" w:hAnsi="Arial" w:cs="Arial"/>
          <w:w w:val="88"/>
          <w:sz w:val="24"/>
          <w:szCs w:val="24"/>
        </w:rPr>
        <w:t>itian</w:t>
      </w:r>
      <w:proofErr w:type="spellEnd"/>
      <w:r w:rsidR="00AA5CEE">
        <w:rPr>
          <w:rFonts w:ascii="Arial" w:eastAsia="Arial" w:hAnsi="Arial" w:cs="Arial"/>
          <w:spacing w:val="-9"/>
          <w:w w:val="88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w w:val="90"/>
          <w:sz w:val="24"/>
          <w:szCs w:val="24"/>
        </w:rPr>
        <w:t>...........................................</w:t>
      </w:r>
      <w:proofErr w:type="gramEnd"/>
      <w:r w:rsidR="00AA5CEE">
        <w:rPr>
          <w:rFonts w:ascii="Arial" w:eastAsia="Arial" w:hAnsi="Arial" w:cs="Arial"/>
          <w:w w:val="90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sz w:val="24"/>
          <w:szCs w:val="24"/>
        </w:rPr>
        <w:t xml:space="preserve">D.   </w:t>
      </w:r>
      <w:r w:rsidR="00AA5CEE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proofErr w:type="gramStart"/>
      <w:r w:rsidR="00AA5CEE">
        <w:rPr>
          <w:rFonts w:ascii="Arial" w:eastAsia="Arial" w:hAnsi="Arial" w:cs="Arial"/>
          <w:w w:val="86"/>
          <w:sz w:val="24"/>
          <w:szCs w:val="24"/>
        </w:rPr>
        <w:t>Langkah</w:t>
      </w:r>
      <w:proofErr w:type="spellEnd"/>
      <w:r w:rsidR="00AA5CEE">
        <w:rPr>
          <w:rFonts w:ascii="Arial" w:eastAsia="Arial" w:hAnsi="Arial" w:cs="Arial"/>
          <w:w w:val="86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spacing w:val="7"/>
          <w:w w:val="86"/>
          <w:sz w:val="24"/>
          <w:szCs w:val="24"/>
        </w:rPr>
        <w:t xml:space="preserve"> </w:t>
      </w:r>
      <w:proofErr w:type="spellStart"/>
      <w:r w:rsidR="00AA5CEE">
        <w:rPr>
          <w:rFonts w:ascii="Arial" w:eastAsia="Arial" w:hAnsi="Arial" w:cs="Arial"/>
          <w:w w:val="86"/>
          <w:sz w:val="24"/>
          <w:szCs w:val="24"/>
        </w:rPr>
        <w:t>Lang</w:t>
      </w:r>
      <w:r w:rsidR="00AA5CEE">
        <w:rPr>
          <w:rFonts w:ascii="Arial" w:eastAsia="Arial" w:hAnsi="Arial" w:cs="Arial"/>
          <w:spacing w:val="-1"/>
          <w:w w:val="86"/>
          <w:sz w:val="24"/>
          <w:szCs w:val="24"/>
        </w:rPr>
        <w:t>k</w:t>
      </w:r>
      <w:r w:rsidR="00AA5CEE">
        <w:rPr>
          <w:rFonts w:ascii="Arial" w:eastAsia="Arial" w:hAnsi="Arial" w:cs="Arial"/>
          <w:w w:val="86"/>
          <w:sz w:val="24"/>
          <w:szCs w:val="24"/>
        </w:rPr>
        <w:t>ah</w:t>
      </w:r>
      <w:proofErr w:type="spellEnd"/>
      <w:proofErr w:type="gramEnd"/>
      <w:r w:rsidR="00AA5CEE">
        <w:rPr>
          <w:rFonts w:ascii="Arial" w:eastAsia="Arial" w:hAnsi="Arial" w:cs="Arial"/>
          <w:w w:val="86"/>
          <w:sz w:val="24"/>
          <w:szCs w:val="24"/>
        </w:rPr>
        <w:t xml:space="preserve"> </w:t>
      </w:r>
      <w:proofErr w:type="spellStart"/>
      <w:r w:rsidR="00AA5CEE">
        <w:rPr>
          <w:rFonts w:ascii="Arial" w:eastAsia="Arial" w:hAnsi="Arial" w:cs="Arial"/>
          <w:w w:val="88"/>
          <w:sz w:val="24"/>
          <w:szCs w:val="24"/>
        </w:rPr>
        <w:t>Penelitia</w:t>
      </w:r>
      <w:r w:rsidR="00AA5CEE">
        <w:rPr>
          <w:rFonts w:ascii="Arial" w:eastAsia="Arial" w:hAnsi="Arial" w:cs="Arial"/>
          <w:spacing w:val="8"/>
          <w:w w:val="88"/>
          <w:sz w:val="24"/>
          <w:szCs w:val="24"/>
        </w:rPr>
        <w:t>n</w:t>
      </w:r>
      <w:proofErr w:type="spellEnd"/>
      <w:r w:rsidR="00AA5CEE">
        <w:rPr>
          <w:rFonts w:ascii="Arial" w:eastAsia="Arial" w:hAnsi="Arial" w:cs="Arial"/>
          <w:w w:val="90"/>
          <w:sz w:val="24"/>
          <w:szCs w:val="24"/>
        </w:rPr>
        <w:t xml:space="preserve">................................... </w:t>
      </w:r>
      <w:r w:rsidR="00AA5CEE">
        <w:rPr>
          <w:rFonts w:ascii="Arial" w:eastAsia="Arial" w:hAnsi="Arial" w:cs="Arial"/>
          <w:sz w:val="24"/>
          <w:szCs w:val="24"/>
        </w:rPr>
        <w:t xml:space="preserve">E.    </w:t>
      </w:r>
      <w:r w:rsidR="00AA5CE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="00AA5CEE">
        <w:rPr>
          <w:rFonts w:ascii="Arial" w:eastAsia="Arial" w:hAnsi="Arial" w:cs="Arial"/>
          <w:w w:val="83"/>
          <w:sz w:val="24"/>
          <w:szCs w:val="24"/>
        </w:rPr>
        <w:t>Jen</w:t>
      </w:r>
      <w:r w:rsidR="00AA5CEE">
        <w:rPr>
          <w:rFonts w:ascii="Arial" w:eastAsia="Arial" w:hAnsi="Arial" w:cs="Arial"/>
          <w:spacing w:val="-1"/>
          <w:w w:val="83"/>
          <w:sz w:val="24"/>
          <w:szCs w:val="24"/>
        </w:rPr>
        <w:t>i</w:t>
      </w:r>
      <w:r w:rsidR="00AA5CEE">
        <w:rPr>
          <w:rFonts w:ascii="Arial" w:eastAsia="Arial" w:hAnsi="Arial" w:cs="Arial"/>
          <w:w w:val="64"/>
          <w:sz w:val="24"/>
          <w:szCs w:val="24"/>
        </w:rPr>
        <w:t>s</w:t>
      </w:r>
      <w:r w:rsidR="00AA5CEE">
        <w:rPr>
          <w:rFonts w:ascii="Arial" w:eastAsia="Arial" w:hAnsi="Arial" w:cs="Arial"/>
          <w:w w:val="96"/>
          <w:sz w:val="24"/>
          <w:szCs w:val="24"/>
        </w:rPr>
        <w:t>-</w:t>
      </w:r>
      <w:r w:rsidR="00AA5CEE">
        <w:rPr>
          <w:rFonts w:ascii="Arial" w:eastAsia="Arial" w:hAnsi="Arial" w:cs="Arial"/>
          <w:w w:val="83"/>
          <w:sz w:val="24"/>
          <w:szCs w:val="24"/>
        </w:rPr>
        <w:t>Jen</w:t>
      </w:r>
      <w:r w:rsidR="00AA5CEE">
        <w:rPr>
          <w:rFonts w:ascii="Arial" w:eastAsia="Arial" w:hAnsi="Arial" w:cs="Arial"/>
          <w:spacing w:val="-1"/>
          <w:w w:val="83"/>
          <w:sz w:val="24"/>
          <w:szCs w:val="24"/>
        </w:rPr>
        <w:t>i</w:t>
      </w:r>
      <w:r w:rsidR="00AA5CEE">
        <w:rPr>
          <w:rFonts w:ascii="Arial" w:eastAsia="Arial" w:hAnsi="Arial" w:cs="Arial"/>
          <w:w w:val="64"/>
          <w:sz w:val="24"/>
          <w:szCs w:val="24"/>
        </w:rPr>
        <w:t>s</w:t>
      </w:r>
      <w:proofErr w:type="spellEnd"/>
      <w:r w:rsidR="00AA5CE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proofErr w:type="gramStart"/>
      <w:r w:rsidR="00AA5CEE">
        <w:rPr>
          <w:rFonts w:ascii="Arial" w:eastAsia="Arial" w:hAnsi="Arial" w:cs="Arial"/>
          <w:w w:val="87"/>
          <w:sz w:val="24"/>
          <w:szCs w:val="24"/>
        </w:rPr>
        <w:t>Pene</w:t>
      </w:r>
      <w:r w:rsidR="00AA5CEE">
        <w:rPr>
          <w:rFonts w:ascii="Arial" w:eastAsia="Arial" w:hAnsi="Arial" w:cs="Arial"/>
          <w:spacing w:val="-1"/>
          <w:w w:val="87"/>
          <w:sz w:val="24"/>
          <w:szCs w:val="24"/>
        </w:rPr>
        <w:t>l</w:t>
      </w:r>
      <w:r w:rsidR="00AA5CEE">
        <w:rPr>
          <w:rFonts w:ascii="Arial" w:eastAsia="Arial" w:hAnsi="Arial" w:cs="Arial"/>
          <w:w w:val="87"/>
          <w:sz w:val="24"/>
          <w:szCs w:val="24"/>
        </w:rPr>
        <w:t>itian</w:t>
      </w:r>
      <w:proofErr w:type="spellEnd"/>
      <w:r w:rsidR="00AA5CEE">
        <w:rPr>
          <w:rFonts w:ascii="Arial" w:eastAsia="Arial" w:hAnsi="Arial" w:cs="Arial"/>
          <w:spacing w:val="-10"/>
          <w:w w:val="87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w w:val="90"/>
          <w:sz w:val="24"/>
          <w:szCs w:val="24"/>
        </w:rPr>
        <w:t>...............................................</w:t>
      </w:r>
      <w:proofErr w:type="gramEnd"/>
      <w:r w:rsidR="00AA5CEE">
        <w:rPr>
          <w:rFonts w:ascii="Arial" w:eastAsia="Arial" w:hAnsi="Arial" w:cs="Arial"/>
          <w:w w:val="90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sz w:val="24"/>
          <w:szCs w:val="24"/>
        </w:rPr>
        <w:t xml:space="preserve">F.    </w:t>
      </w:r>
      <w:r w:rsidR="00AA5CE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 w:rsidR="00AA5CEE">
        <w:rPr>
          <w:rFonts w:ascii="Arial" w:eastAsia="Arial" w:hAnsi="Arial" w:cs="Arial"/>
          <w:w w:val="86"/>
          <w:sz w:val="24"/>
          <w:szCs w:val="24"/>
        </w:rPr>
        <w:t>Sek</w:t>
      </w:r>
      <w:r w:rsidR="00AA5CEE">
        <w:rPr>
          <w:rFonts w:ascii="Arial" w:eastAsia="Arial" w:hAnsi="Arial" w:cs="Arial"/>
          <w:spacing w:val="-1"/>
          <w:w w:val="86"/>
          <w:sz w:val="24"/>
          <w:szCs w:val="24"/>
        </w:rPr>
        <w:t>i</w:t>
      </w:r>
      <w:r w:rsidR="00AA5CEE">
        <w:rPr>
          <w:rFonts w:ascii="Arial" w:eastAsia="Arial" w:hAnsi="Arial" w:cs="Arial"/>
          <w:w w:val="86"/>
          <w:sz w:val="24"/>
          <w:szCs w:val="24"/>
        </w:rPr>
        <w:t>las</w:t>
      </w:r>
      <w:proofErr w:type="spellEnd"/>
      <w:r w:rsidR="00AA5CEE">
        <w:rPr>
          <w:rFonts w:ascii="Arial" w:eastAsia="Arial" w:hAnsi="Arial" w:cs="Arial"/>
          <w:spacing w:val="18"/>
          <w:w w:val="86"/>
          <w:sz w:val="24"/>
          <w:szCs w:val="24"/>
        </w:rPr>
        <w:t xml:space="preserve"> </w:t>
      </w:r>
      <w:proofErr w:type="spellStart"/>
      <w:r w:rsidR="00AA5CEE">
        <w:rPr>
          <w:rFonts w:ascii="Arial" w:eastAsia="Arial" w:hAnsi="Arial" w:cs="Arial"/>
          <w:w w:val="86"/>
          <w:sz w:val="24"/>
          <w:szCs w:val="24"/>
        </w:rPr>
        <w:t>Me</w:t>
      </w:r>
      <w:r w:rsidR="00AA5CEE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="00AA5CEE">
        <w:rPr>
          <w:rFonts w:ascii="Arial" w:eastAsia="Arial" w:hAnsi="Arial" w:cs="Arial"/>
          <w:w w:val="86"/>
          <w:sz w:val="24"/>
          <w:szCs w:val="24"/>
        </w:rPr>
        <w:t>odol</w:t>
      </w:r>
      <w:r w:rsidR="00AA5CEE">
        <w:rPr>
          <w:rFonts w:ascii="Arial" w:eastAsia="Arial" w:hAnsi="Arial" w:cs="Arial"/>
          <w:spacing w:val="-1"/>
          <w:w w:val="86"/>
          <w:sz w:val="24"/>
          <w:szCs w:val="24"/>
        </w:rPr>
        <w:t>o</w:t>
      </w:r>
      <w:r w:rsidR="00AA5CEE">
        <w:rPr>
          <w:rFonts w:ascii="Arial" w:eastAsia="Arial" w:hAnsi="Arial" w:cs="Arial"/>
          <w:w w:val="86"/>
          <w:sz w:val="24"/>
          <w:szCs w:val="24"/>
        </w:rPr>
        <w:t>gi</w:t>
      </w:r>
      <w:proofErr w:type="spellEnd"/>
      <w:r w:rsidR="00AA5CEE">
        <w:rPr>
          <w:rFonts w:ascii="Arial" w:eastAsia="Arial" w:hAnsi="Arial" w:cs="Arial"/>
          <w:w w:val="86"/>
          <w:sz w:val="24"/>
          <w:szCs w:val="24"/>
        </w:rPr>
        <w:t xml:space="preserve">  </w:t>
      </w:r>
      <w:r w:rsidR="00AA5CEE">
        <w:rPr>
          <w:rFonts w:ascii="Arial" w:eastAsia="Arial" w:hAnsi="Arial" w:cs="Arial"/>
          <w:spacing w:val="19"/>
          <w:w w:val="86"/>
          <w:sz w:val="24"/>
          <w:szCs w:val="24"/>
        </w:rPr>
        <w:t xml:space="preserve"> </w:t>
      </w:r>
      <w:proofErr w:type="spellStart"/>
      <w:r w:rsidR="00AA5CEE">
        <w:rPr>
          <w:rFonts w:ascii="Arial" w:eastAsia="Arial" w:hAnsi="Arial" w:cs="Arial"/>
          <w:w w:val="86"/>
          <w:sz w:val="24"/>
          <w:szCs w:val="24"/>
        </w:rPr>
        <w:t>Pe</w:t>
      </w:r>
      <w:r w:rsidR="00AA5CEE">
        <w:rPr>
          <w:rFonts w:ascii="Arial" w:eastAsia="Arial" w:hAnsi="Arial" w:cs="Arial"/>
          <w:spacing w:val="1"/>
          <w:w w:val="86"/>
          <w:sz w:val="24"/>
          <w:szCs w:val="24"/>
        </w:rPr>
        <w:t>n</w:t>
      </w:r>
      <w:r w:rsidR="00AA5CEE">
        <w:rPr>
          <w:rFonts w:ascii="Arial" w:eastAsia="Arial" w:hAnsi="Arial" w:cs="Arial"/>
          <w:w w:val="86"/>
          <w:sz w:val="24"/>
          <w:szCs w:val="24"/>
        </w:rPr>
        <w:t>e</w:t>
      </w:r>
      <w:r w:rsidR="00AA5CEE">
        <w:rPr>
          <w:rFonts w:ascii="Arial" w:eastAsia="Arial" w:hAnsi="Arial" w:cs="Arial"/>
          <w:spacing w:val="-1"/>
          <w:w w:val="86"/>
          <w:sz w:val="24"/>
          <w:szCs w:val="24"/>
        </w:rPr>
        <w:t>l</w:t>
      </w:r>
      <w:r w:rsidR="00AA5CEE">
        <w:rPr>
          <w:rFonts w:ascii="Arial" w:eastAsia="Arial" w:hAnsi="Arial" w:cs="Arial"/>
          <w:w w:val="86"/>
          <w:sz w:val="24"/>
          <w:szCs w:val="24"/>
        </w:rPr>
        <w:t>itian</w:t>
      </w:r>
      <w:proofErr w:type="spellEnd"/>
      <w:r w:rsidR="00AA5CEE">
        <w:rPr>
          <w:rFonts w:ascii="Arial" w:eastAsia="Arial" w:hAnsi="Arial" w:cs="Arial"/>
          <w:spacing w:val="18"/>
          <w:w w:val="86"/>
          <w:sz w:val="24"/>
          <w:szCs w:val="24"/>
        </w:rPr>
        <w:t xml:space="preserve"> </w:t>
      </w:r>
      <w:proofErr w:type="spellStart"/>
      <w:proofErr w:type="gramStart"/>
      <w:r w:rsidR="00AA5CEE">
        <w:rPr>
          <w:rFonts w:ascii="Arial" w:eastAsia="Arial" w:hAnsi="Arial" w:cs="Arial"/>
          <w:w w:val="92"/>
          <w:sz w:val="24"/>
          <w:szCs w:val="24"/>
        </w:rPr>
        <w:t>Kualit</w:t>
      </w:r>
      <w:r w:rsidR="00AA5CEE">
        <w:rPr>
          <w:rFonts w:ascii="Arial" w:eastAsia="Arial" w:hAnsi="Arial" w:cs="Arial"/>
          <w:spacing w:val="1"/>
          <w:w w:val="92"/>
          <w:sz w:val="24"/>
          <w:szCs w:val="24"/>
        </w:rPr>
        <w:t>a</w:t>
      </w:r>
      <w:r w:rsidR="00AA5CEE">
        <w:rPr>
          <w:rFonts w:ascii="Arial" w:eastAsia="Arial" w:hAnsi="Arial" w:cs="Arial"/>
          <w:w w:val="92"/>
          <w:sz w:val="24"/>
          <w:szCs w:val="24"/>
        </w:rPr>
        <w:t>t</w:t>
      </w:r>
      <w:r w:rsidR="00AA5CEE"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 w:rsidR="00AA5CEE">
        <w:rPr>
          <w:rFonts w:ascii="Arial" w:eastAsia="Arial" w:hAnsi="Arial" w:cs="Arial"/>
          <w:w w:val="92"/>
          <w:sz w:val="24"/>
          <w:szCs w:val="24"/>
        </w:rPr>
        <w:t>f</w:t>
      </w:r>
      <w:proofErr w:type="spellEnd"/>
      <w:r w:rsidR="00AA5CEE">
        <w:rPr>
          <w:rFonts w:ascii="Arial" w:eastAsia="Arial" w:hAnsi="Arial" w:cs="Arial"/>
          <w:spacing w:val="1"/>
          <w:w w:val="92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w w:val="92"/>
          <w:sz w:val="24"/>
          <w:szCs w:val="24"/>
        </w:rPr>
        <w:t>................</w:t>
      </w:r>
      <w:proofErr w:type="gramEnd"/>
    </w:p>
    <w:p w:rsidR="00277909" w:rsidRDefault="00AA5CEE">
      <w:pPr>
        <w:spacing w:before="3"/>
        <w:ind w:left="12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28"/>
          <w:sz w:val="24"/>
          <w:szCs w:val="24"/>
        </w:rPr>
        <w:t>1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.    </w:t>
      </w:r>
      <w:r>
        <w:rPr>
          <w:rFonts w:ascii="Arial" w:eastAsia="Arial" w:hAnsi="Arial" w:cs="Arial"/>
          <w:color w:val="221F1F"/>
          <w:spacing w:val="6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2"/>
          <w:sz w:val="24"/>
          <w:szCs w:val="24"/>
        </w:rPr>
        <w:t>Penge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tia</w:t>
      </w:r>
      <w:r>
        <w:rPr>
          <w:rFonts w:ascii="Arial" w:eastAsia="Arial" w:hAnsi="Arial" w:cs="Arial"/>
          <w:color w:val="000000"/>
          <w:spacing w:val="12"/>
          <w:w w:val="9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000000"/>
          <w:w w:val="90"/>
          <w:sz w:val="24"/>
          <w:szCs w:val="24"/>
        </w:rPr>
        <w:t>......................................................</w:t>
      </w:r>
    </w:p>
    <w:p w:rsidR="00277909" w:rsidRDefault="00AA5CEE">
      <w:pPr>
        <w:spacing w:before="29"/>
        <w:ind w:left="12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1F1F"/>
          <w:spacing w:val="-28"/>
          <w:sz w:val="24"/>
          <w:szCs w:val="24"/>
        </w:rPr>
        <w:t>2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.    </w:t>
      </w:r>
      <w:r>
        <w:rPr>
          <w:rFonts w:ascii="Arial" w:eastAsia="Arial" w:hAnsi="Arial" w:cs="Arial"/>
          <w:color w:val="221F1F"/>
          <w:spacing w:val="6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Ciri</w:t>
      </w:r>
      <w:proofErr w:type="spellEnd"/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3"/>
          <w:sz w:val="22"/>
          <w:szCs w:val="22"/>
        </w:rPr>
        <w:t>Khas</w:t>
      </w:r>
      <w:proofErr w:type="spellEnd"/>
      <w:r>
        <w:rPr>
          <w:rFonts w:ascii="Arial" w:eastAsia="Arial" w:hAnsi="Arial" w:cs="Arial"/>
          <w:color w:val="000000"/>
          <w:spacing w:val="4"/>
          <w:w w:val="8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9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1"/>
          <w:w w:val="72"/>
          <w:sz w:val="22"/>
          <w:szCs w:val="22"/>
        </w:rPr>
        <w:t>a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salah</w:t>
      </w:r>
      <w:proofErr w:type="spellEnd"/>
      <w:r>
        <w:rPr>
          <w:rFonts w:ascii="Arial" w:eastAsia="Arial" w:hAnsi="Arial" w:cs="Arial"/>
          <w:color w:val="000000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2"/>
          <w:sz w:val="22"/>
          <w:szCs w:val="22"/>
        </w:rPr>
        <w:t>Pe</w:t>
      </w:r>
      <w:r>
        <w:rPr>
          <w:rFonts w:ascii="Arial" w:eastAsia="Arial" w:hAnsi="Arial" w:cs="Arial"/>
          <w:color w:val="000000"/>
          <w:spacing w:val="1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w w:val="8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w w:val="115"/>
          <w:sz w:val="22"/>
          <w:szCs w:val="22"/>
        </w:rPr>
        <w:t>i</w:t>
      </w:r>
      <w:r>
        <w:rPr>
          <w:rFonts w:ascii="Arial" w:eastAsia="Arial" w:hAnsi="Arial" w:cs="Arial"/>
          <w:color w:val="000000"/>
          <w:w w:val="9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1"/>
          <w:w w:val="91"/>
          <w:sz w:val="22"/>
          <w:szCs w:val="22"/>
        </w:rPr>
        <w:t>a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000000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ualitati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................</w:t>
      </w:r>
    </w:p>
    <w:p w:rsidR="00277909" w:rsidRDefault="00AA5CEE">
      <w:pPr>
        <w:spacing w:before="21"/>
        <w:ind w:left="12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28"/>
          <w:sz w:val="24"/>
          <w:szCs w:val="24"/>
        </w:rPr>
        <w:t>3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.    </w:t>
      </w:r>
      <w:r>
        <w:rPr>
          <w:rFonts w:ascii="Arial" w:eastAsia="Arial" w:hAnsi="Arial" w:cs="Arial"/>
          <w:color w:val="221F1F"/>
          <w:spacing w:val="6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3"/>
          <w:sz w:val="24"/>
          <w:szCs w:val="24"/>
        </w:rPr>
        <w:t>Jen</w:t>
      </w:r>
      <w:r>
        <w:rPr>
          <w:rFonts w:ascii="Arial" w:eastAsia="Arial" w:hAnsi="Arial" w:cs="Arial"/>
          <w:color w:val="000000"/>
          <w:spacing w:val="-1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64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2"/>
          <w:sz w:val="24"/>
          <w:szCs w:val="24"/>
        </w:rPr>
        <w:t>Pene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8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94"/>
          <w:sz w:val="24"/>
          <w:szCs w:val="24"/>
        </w:rPr>
        <w:t>Kual</w:t>
      </w:r>
      <w:r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tatif</w:t>
      </w:r>
      <w:proofErr w:type="spellEnd"/>
      <w:r>
        <w:rPr>
          <w:rFonts w:ascii="Arial" w:eastAsia="Arial" w:hAnsi="Arial" w:cs="Arial"/>
          <w:color w:val="000000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</w:t>
      </w:r>
      <w:proofErr w:type="gramEnd"/>
    </w:p>
    <w:p w:rsidR="00277909" w:rsidRDefault="00AA5CEE">
      <w:pPr>
        <w:spacing w:before="29"/>
        <w:ind w:left="12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28"/>
          <w:sz w:val="24"/>
          <w:szCs w:val="24"/>
        </w:rPr>
        <w:t>4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.    </w:t>
      </w:r>
      <w:r>
        <w:rPr>
          <w:rFonts w:ascii="Arial" w:eastAsia="Arial" w:hAnsi="Arial" w:cs="Arial"/>
          <w:color w:val="221F1F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Data</w:t>
      </w:r>
      <w:r>
        <w:rPr>
          <w:rFonts w:ascii="Arial" w:eastAsia="Arial" w:hAnsi="Arial" w:cs="Arial"/>
          <w:color w:val="000000"/>
          <w:spacing w:val="1"/>
          <w:w w:val="8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5"/>
          <w:sz w:val="24"/>
          <w:szCs w:val="24"/>
        </w:rPr>
        <w:t>Penel</w:t>
      </w:r>
      <w:r>
        <w:rPr>
          <w:rFonts w:ascii="Arial" w:eastAsia="Arial" w:hAnsi="Arial" w:cs="Arial"/>
          <w:color w:val="000000"/>
          <w:spacing w:val="-1"/>
          <w:w w:val="85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8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Kual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tati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...............................</w:t>
      </w:r>
    </w:p>
    <w:p w:rsidR="00277909" w:rsidRDefault="00AA5CEE">
      <w:pPr>
        <w:spacing w:before="30"/>
        <w:ind w:left="12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28"/>
          <w:sz w:val="24"/>
          <w:szCs w:val="24"/>
        </w:rPr>
        <w:t>5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.    </w:t>
      </w:r>
      <w:r>
        <w:rPr>
          <w:rFonts w:ascii="Arial" w:eastAsia="Arial" w:hAnsi="Arial" w:cs="Arial"/>
          <w:color w:val="221F1F"/>
          <w:spacing w:val="6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8"/>
          <w:sz w:val="24"/>
          <w:szCs w:val="24"/>
        </w:rPr>
        <w:t>Tekn</w:t>
      </w:r>
      <w:r>
        <w:rPr>
          <w:rFonts w:ascii="Arial" w:eastAsia="Arial" w:hAnsi="Arial" w:cs="Arial"/>
          <w:color w:val="000000"/>
          <w:spacing w:val="-1"/>
          <w:w w:val="88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000000"/>
          <w:spacing w:val="47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8"/>
          <w:sz w:val="24"/>
          <w:szCs w:val="24"/>
        </w:rPr>
        <w:t>Pen</w:t>
      </w:r>
      <w:r>
        <w:rPr>
          <w:rFonts w:ascii="Arial" w:eastAsia="Arial" w:hAnsi="Arial" w:cs="Arial"/>
          <w:color w:val="000000"/>
          <w:spacing w:val="1"/>
          <w:w w:val="88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88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pulan</w:t>
      </w:r>
      <w:proofErr w:type="spellEnd"/>
      <w:r>
        <w:rPr>
          <w:rFonts w:ascii="Arial" w:eastAsia="Arial" w:hAnsi="Arial" w:cs="Arial"/>
          <w:color w:val="000000"/>
          <w:spacing w:val="-9"/>
          <w:w w:val="8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85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</w:t>
      </w:r>
      <w:proofErr w:type="gramEnd"/>
    </w:p>
    <w:p w:rsidR="00277909" w:rsidRDefault="00AA5CEE">
      <w:pPr>
        <w:spacing w:before="29" w:line="264" w:lineRule="auto"/>
        <w:ind w:left="682" w:right="687"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28"/>
          <w:sz w:val="24"/>
          <w:szCs w:val="24"/>
        </w:rPr>
        <w:t>6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.    </w:t>
      </w:r>
      <w:r>
        <w:rPr>
          <w:rFonts w:ascii="Arial" w:eastAsia="Arial" w:hAnsi="Arial" w:cs="Arial"/>
          <w:color w:val="221F1F"/>
          <w:spacing w:val="6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7"/>
          <w:sz w:val="24"/>
          <w:szCs w:val="24"/>
        </w:rPr>
        <w:t>Tekn</w:t>
      </w:r>
      <w:r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000000"/>
          <w:spacing w:val="54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7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color w:val="000000"/>
          <w:spacing w:val="-1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Dat</w:t>
      </w:r>
      <w:r>
        <w:rPr>
          <w:rFonts w:ascii="Arial" w:eastAsia="Arial" w:hAnsi="Arial" w:cs="Arial"/>
          <w:color w:val="000000"/>
          <w:spacing w:val="7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 xml:space="preserve">...................................... </w:t>
      </w:r>
      <w:r>
        <w:rPr>
          <w:rFonts w:ascii="Arial" w:eastAsia="Arial" w:hAnsi="Arial" w:cs="Arial"/>
          <w:color w:val="000000"/>
          <w:sz w:val="24"/>
          <w:szCs w:val="24"/>
        </w:rPr>
        <w:t>G.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2"/>
          <w:w w:val="81"/>
          <w:sz w:val="24"/>
          <w:szCs w:val="24"/>
        </w:rPr>
        <w:t>Per</w:t>
      </w:r>
      <w:r>
        <w:rPr>
          <w:rFonts w:ascii="Arial" w:eastAsia="Arial" w:hAnsi="Arial" w:cs="Arial"/>
          <w:color w:val="221F1F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2"/>
          <w:w w:val="81"/>
          <w:sz w:val="24"/>
          <w:szCs w:val="24"/>
        </w:rPr>
        <w:t>ed</w:t>
      </w:r>
      <w:r>
        <w:rPr>
          <w:rFonts w:ascii="Arial" w:eastAsia="Arial" w:hAnsi="Arial" w:cs="Arial"/>
          <w:color w:val="221F1F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2"/>
          <w:w w:val="81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spacing w:val="20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w w:val="82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3"/>
          <w:w w:val="7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2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2"/>
          <w:w w:val="7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"/>
          <w:w w:val="11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2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2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3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2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4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2"/>
          <w:w w:val="101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2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2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2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3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2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3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2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2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3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104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108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4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1F1F"/>
          <w:spacing w:val="2"/>
          <w:w w:val="101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3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2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3"/>
          <w:w w:val="11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3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2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2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2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3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104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color w:val="221F1F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...</w:t>
      </w:r>
      <w:proofErr w:type="gramEnd"/>
    </w:p>
    <w:p w:rsidR="00277909" w:rsidRDefault="00AA5CEE">
      <w:pPr>
        <w:spacing w:before="47"/>
        <w:ind w:left="114" w:right="30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w w:val="91"/>
          <w:sz w:val="22"/>
          <w:szCs w:val="22"/>
        </w:rPr>
        <w:t>BA</w:t>
      </w:r>
      <w:r>
        <w:rPr>
          <w:rFonts w:ascii="Arial" w:eastAsia="Arial" w:hAnsi="Arial" w:cs="Arial"/>
          <w:w w:val="91"/>
          <w:sz w:val="22"/>
          <w:szCs w:val="22"/>
        </w:rPr>
        <w:t>B</w:t>
      </w:r>
      <w:r>
        <w:rPr>
          <w:rFonts w:ascii="Arial" w:eastAsia="Arial" w:hAnsi="Arial" w:cs="Arial"/>
          <w:spacing w:val="1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MET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>LO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82"/>
          <w:sz w:val="22"/>
          <w:szCs w:val="22"/>
        </w:rPr>
        <w:t>P</w:t>
      </w:r>
      <w:r>
        <w:rPr>
          <w:rFonts w:ascii="Arial" w:eastAsia="Arial" w:hAnsi="Arial" w:cs="Arial"/>
          <w:spacing w:val="6"/>
          <w:w w:val="87"/>
          <w:sz w:val="22"/>
          <w:szCs w:val="22"/>
        </w:rPr>
        <w:t>E</w:t>
      </w:r>
      <w:r>
        <w:rPr>
          <w:rFonts w:ascii="Arial" w:eastAsia="Arial" w:hAnsi="Arial" w:cs="Arial"/>
          <w:spacing w:val="5"/>
          <w:w w:val="108"/>
          <w:sz w:val="22"/>
          <w:szCs w:val="22"/>
        </w:rPr>
        <w:t>N</w:t>
      </w:r>
      <w:r>
        <w:rPr>
          <w:rFonts w:ascii="Arial" w:eastAsia="Arial" w:hAnsi="Arial" w:cs="Arial"/>
          <w:spacing w:val="6"/>
          <w:w w:val="87"/>
          <w:sz w:val="22"/>
          <w:szCs w:val="22"/>
        </w:rPr>
        <w:t>E</w:t>
      </w:r>
      <w:r>
        <w:rPr>
          <w:rFonts w:ascii="Arial" w:eastAsia="Arial" w:hAnsi="Arial" w:cs="Arial"/>
          <w:spacing w:val="5"/>
          <w:w w:val="99"/>
          <w:sz w:val="22"/>
          <w:szCs w:val="22"/>
        </w:rPr>
        <w:t>L</w:t>
      </w:r>
      <w:r>
        <w:rPr>
          <w:rFonts w:ascii="Arial" w:eastAsia="Arial" w:hAnsi="Arial" w:cs="Arial"/>
          <w:spacing w:val="6"/>
          <w:w w:val="121"/>
          <w:sz w:val="22"/>
          <w:szCs w:val="22"/>
        </w:rPr>
        <w:t>I</w:t>
      </w:r>
      <w:r>
        <w:rPr>
          <w:rFonts w:ascii="Arial" w:eastAsia="Arial" w:hAnsi="Arial" w:cs="Arial"/>
          <w:spacing w:val="6"/>
          <w:w w:val="108"/>
          <w:sz w:val="22"/>
          <w:szCs w:val="22"/>
        </w:rPr>
        <w:t>T</w:t>
      </w:r>
      <w:r>
        <w:rPr>
          <w:rFonts w:ascii="Arial" w:eastAsia="Arial" w:hAnsi="Arial" w:cs="Arial"/>
          <w:spacing w:val="6"/>
          <w:w w:val="121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93"/>
          <w:sz w:val="22"/>
          <w:szCs w:val="22"/>
        </w:rPr>
        <w:t>A</w:t>
      </w:r>
      <w:r>
        <w:rPr>
          <w:rFonts w:ascii="Arial" w:eastAsia="Arial" w:hAnsi="Arial" w:cs="Arial"/>
          <w:w w:val="108"/>
          <w:sz w:val="22"/>
          <w:szCs w:val="22"/>
        </w:rPr>
        <w:t>N</w:t>
      </w:r>
    </w:p>
    <w:p w:rsidR="00277909" w:rsidRDefault="00AA5CEE">
      <w:pPr>
        <w:spacing w:before="26" w:line="265" w:lineRule="auto"/>
        <w:ind w:left="682" w:right="68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6"/>
          <w:sz w:val="22"/>
          <w:szCs w:val="22"/>
        </w:rPr>
        <w:t>UA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TIT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w w:val="90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.</w:t>
      </w:r>
      <w:r>
        <w:rPr>
          <w:rFonts w:ascii="Arial" w:eastAsia="Arial" w:hAnsi="Arial" w:cs="Arial"/>
          <w:w w:val="90"/>
          <w:sz w:val="22"/>
          <w:szCs w:val="22"/>
        </w:rPr>
        <w:t>.....................................</w:t>
      </w:r>
      <w:proofErr w:type="gramEnd"/>
      <w:r>
        <w:rPr>
          <w:rFonts w:ascii="Arial" w:eastAsia="Arial" w:hAnsi="Arial" w:cs="Arial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A.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85"/>
          <w:sz w:val="24"/>
          <w:szCs w:val="24"/>
        </w:rPr>
        <w:t>Penge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tian</w:t>
      </w:r>
      <w:proofErr w:type="spellEnd"/>
      <w:r>
        <w:rPr>
          <w:rFonts w:ascii="Arial" w:eastAsia="Arial" w:hAnsi="Arial" w:cs="Arial"/>
          <w:spacing w:val="-1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...............................................................</w:t>
      </w:r>
      <w:proofErr w:type="gramEnd"/>
      <w:r>
        <w:rPr>
          <w:rFonts w:ascii="Arial" w:eastAsia="Arial" w:hAnsi="Arial" w:cs="Arial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B.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3"/>
          <w:sz w:val="24"/>
          <w:szCs w:val="24"/>
        </w:rPr>
        <w:t>Jen</w:t>
      </w:r>
      <w:r>
        <w:rPr>
          <w:rFonts w:ascii="Arial" w:eastAsia="Arial" w:hAnsi="Arial" w:cs="Arial"/>
          <w:spacing w:val="-1"/>
          <w:w w:val="83"/>
          <w:sz w:val="24"/>
          <w:szCs w:val="24"/>
        </w:rPr>
        <w:t>i</w:t>
      </w:r>
      <w:r>
        <w:rPr>
          <w:rFonts w:ascii="Arial" w:eastAsia="Arial" w:hAnsi="Arial" w:cs="Arial"/>
          <w:w w:val="64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2"/>
          <w:sz w:val="24"/>
          <w:szCs w:val="24"/>
        </w:rPr>
        <w:t>Pene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l</w:t>
      </w:r>
      <w:r>
        <w:rPr>
          <w:rFonts w:ascii="Arial" w:eastAsia="Arial" w:hAnsi="Arial" w:cs="Arial"/>
          <w:w w:val="113"/>
          <w:sz w:val="24"/>
          <w:szCs w:val="24"/>
        </w:rPr>
        <w:t>it</w:t>
      </w:r>
      <w:r>
        <w:rPr>
          <w:rFonts w:ascii="Arial" w:eastAsia="Arial" w:hAnsi="Arial" w:cs="Arial"/>
          <w:spacing w:val="1"/>
          <w:w w:val="113"/>
          <w:sz w:val="24"/>
          <w:szCs w:val="24"/>
        </w:rPr>
        <w:t>i</w:t>
      </w:r>
      <w:r>
        <w:rPr>
          <w:rFonts w:ascii="Arial" w:eastAsia="Arial" w:hAnsi="Arial" w:cs="Arial"/>
          <w:w w:val="8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4"/>
          <w:sz w:val="24"/>
          <w:szCs w:val="24"/>
        </w:rPr>
        <w:t>Kuant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7"/>
          <w:sz w:val="24"/>
          <w:szCs w:val="24"/>
        </w:rPr>
        <w:t>tatif</w:t>
      </w:r>
      <w:proofErr w:type="spellEnd"/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......................................</w:t>
      </w:r>
      <w:proofErr w:type="gramEnd"/>
    </w:p>
    <w:p w:rsidR="00277909" w:rsidRDefault="00277909">
      <w:pPr>
        <w:spacing w:before="16" w:line="240" w:lineRule="exact"/>
        <w:rPr>
          <w:sz w:val="24"/>
          <w:szCs w:val="24"/>
        </w:rPr>
      </w:pPr>
    </w:p>
    <w:p w:rsidR="00277909" w:rsidRDefault="00CD2255">
      <w:pPr>
        <w:spacing w:line="300" w:lineRule="atLeast"/>
        <w:ind w:left="682" w:right="829" w:hanging="568"/>
        <w:rPr>
          <w:rFonts w:ascii="Arial" w:eastAsia="Arial" w:hAnsi="Arial" w:cs="Arial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380365</wp:posOffset>
                </wp:positionV>
                <wp:extent cx="3834765" cy="122555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7"/>
                              <w:gridCol w:w="5047"/>
                              <w:gridCol w:w="545"/>
                            </w:tblGrid>
                            <w:tr w:rsidR="00277909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7909" w:rsidRDefault="00AA5CEE">
                                  <w:pPr>
                                    <w:spacing w:before="34" w:line="264" w:lineRule="auto"/>
                                    <w:ind w:left="40" w:right="15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A. B.</w:t>
                                  </w:r>
                                </w:p>
                              </w:tc>
                              <w:tc>
                                <w:tcPr>
                                  <w:tcW w:w="5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7909" w:rsidRDefault="00AA5CEE">
                                  <w:pPr>
                                    <w:spacing w:before="34"/>
                                    <w:ind w:left="16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1"/>
                                      <w:sz w:val="24"/>
                                      <w:szCs w:val="24"/>
                                    </w:rPr>
                                    <w:t>Filosofi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w w:val="9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79"/>
                                      <w:sz w:val="24"/>
                                      <w:szCs w:val="24"/>
                                    </w:rPr>
                                    <w:t>Pen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7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1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w w:val="11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2"/>
                                      <w:sz w:val="24"/>
                                      <w:szCs w:val="24"/>
                                    </w:rPr>
                                    <w:t>tian</w:t>
                                  </w:r>
                                  <w:proofErr w:type="spellEnd"/>
                                </w:p>
                                <w:p w:rsidR="00277909" w:rsidRDefault="00AA5CEE">
                                  <w:pPr>
                                    <w:spacing w:before="29"/>
                                    <w:ind w:left="16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6"/>
                                      <w:sz w:val="24"/>
                                      <w:szCs w:val="24"/>
                                    </w:rPr>
                                    <w:t>Penge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w w:val="8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6"/>
                                      <w:sz w:val="24"/>
                                      <w:szCs w:val="24"/>
                                    </w:rPr>
                                    <w:t>tian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7"/>
                                      <w:w w:val="8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6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w w:val="86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6"/>
                                      <w:sz w:val="24"/>
                                      <w:szCs w:val="24"/>
                                    </w:rPr>
                                    <w:t>ode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28"/>
                                      <w:w w:val="8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2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8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7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1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w w:val="11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2"/>
                                      <w:sz w:val="24"/>
                                      <w:szCs w:val="24"/>
                                    </w:rPr>
                                    <w:t>tian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7909" w:rsidRDefault="00277909"/>
                              </w:tc>
                            </w:tr>
                            <w:tr w:rsidR="00277909">
                              <w:trPr>
                                <w:trHeight w:hRule="exact" w:val="915"/>
                              </w:trPr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7909" w:rsidRDefault="00AA5CEE">
                                  <w:pPr>
                                    <w:spacing w:before="2"/>
                                    <w:ind w:left="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C.</w:t>
                                  </w:r>
                                </w:p>
                                <w:p w:rsidR="00277909" w:rsidRDefault="00277909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77909" w:rsidRDefault="00277909">
                                  <w:pPr>
                                    <w:spacing w:line="200" w:lineRule="exact"/>
                                  </w:pPr>
                                </w:p>
                                <w:p w:rsidR="00277909" w:rsidRDefault="00AA5CEE">
                                  <w:pPr>
                                    <w:ind w:left="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24"/>
                                      <w:szCs w:val="24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5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7909" w:rsidRDefault="00AA5CEE">
                                  <w:pPr>
                                    <w:spacing w:before="2"/>
                                    <w:ind w:left="16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3"/>
                                      <w:sz w:val="24"/>
                                      <w:szCs w:val="24"/>
                                    </w:rPr>
                                    <w:t>Jen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w w:val="8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64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6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3"/>
                                      <w:sz w:val="24"/>
                                      <w:szCs w:val="24"/>
                                    </w:rPr>
                                    <w:t>Jen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w w:val="8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64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7"/>
                                      <w:sz w:val="24"/>
                                      <w:szCs w:val="24"/>
                                    </w:rPr>
                                    <w:t>Pene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w w:val="87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7"/>
                                      <w:sz w:val="24"/>
                                      <w:szCs w:val="24"/>
                                    </w:rPr>
                                    <w:t>itian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2"/>
                                      <w:w w:val="8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0"/>
                                      <w:sz w:val="24"/>
                                      <w:szCs w:val="24"/>
                                    </w:rPr>
                                    <w:t>Karak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w w:val="9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8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1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w w:val="11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6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8"/>
                                      <w:sz w:val="24"/>
                                      <w:szCs w:val="24"/>
                                    </w:rPr>
                                    <w:t>Penelitian</w:t>
                                  </w:r>
                                  <w:proofErr w:type="spellEnd"/>
                                </w:p>
                                <w:p w:rsidR="00277909" w:rsidRDefault="00AA5CEE">
                                  <w:pPr>
                                    <w:spacing w:before="29"/>
                                    <w:ind w:left="16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24"/>
                                      <w:szCs w:val="24"/>
                                    </w:rPr>
                                    <w:t>Baik</w:t>
                                  </w:r>
                                  <w:proofErr w:type="spellEnd"/>
                                </w:p>
                                <w:p w:rsidR="00277909" w:rsidRDefault="00AA5CEE">
                                  <w:pPr>
                                    <w:spacing w:before="29"/>
                                    <w:ind w:left="16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7"/>
                                      <w:sz w:val="24"/>
                                      <w:szCs w:val="24"/>
                                    </w:rPr>
                                    <w:t>Pene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w w:val="87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7"/>
                                      <w:sz w:val="24"/>
                                      <w:szCs w:val="24"/>
                                    </w:rPr>
                                    <w:t>itian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w w:val="8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10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9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w w:val="7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9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11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115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11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w w:val="7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11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115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4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w w:val="9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w w:val="9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10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9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w w:val="7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11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115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w w:val="11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w w:val="7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11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115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4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7909" w:rsidRDefault="00AA5CEE">
                                  <w:pPr>
                                    <w:spacing w:before="2"/>
                                    <w:ind w:left="5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w w:val="86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w w:val="7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w w:val="9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277909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7909" w:rsidRDefault="00AA5CEE">
                                  <w:pPr>
                                    <w:spacing w:before="1"/>
                                    <w:ind w:left="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5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7909" w:rsidRDefault="00AA5CEE">
                                  <w:pPr>
                                    <w:spacing w:before="1"/>
                                    <w:ind w:left="16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w w:val="108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w w:val="7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w w:val="9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w w:val="7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w w:val="9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w w:val="7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7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w w:val="87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7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w w:val="87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87"/>
                                      <w:sz w:val="24"/>
                                      <w:szCs w:val="24"/>
                                    </w:rPr>
                                    <w:t>itian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0"/>
                                      <w:w w:val="8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10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9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w w:val="7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9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w w:val="11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115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11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w w:val="7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11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w w:val="115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4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7909" w:rsidRDefault="00277909"/>
                              </w:tc>
                            </w:tr>
                          </w:tbl>
                          <w:p w:rsidR="00277909" w:rsidRDefault="002779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1pt;margin-top:29.95pt;width:301.95pt;height:9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b2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7"/>
                        <w:gridCol w:w="5047"/>
                        <w:gridCol w:w="545"/>
                      </w:tblGrid>
                      <w:tr w:rsidR="00277909">
                        <w:trPr>
                          <w:trHeight w:hRule="exact" w:val="643"/>
                        </w:trPr>
                        <w:tc>
                          <w:tcPr>
                            <w:tcW w:w="4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7909" w:rsidRDefault="00AA5CEE">
                            <w:pPr>
                              <w:spacing w:before="34" w:line="264" w:lineRule="auto"/>
                              <w:ind w:left="40" w:right="15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A. B.</w:t>
                            </w:r>
                          </w:p>
                        </w:tc>
                        <w:tc>
                          <w:tcPr>
                            <w:tcW w:w="5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7909" w:rsidRDefault="00AA5CEE">
                            <w:pPr>
                              <w:spacing w:before="34"/>
                              <w:ind w:left="1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1"/>
                                <w:sz w:val="24"/>
                                <w:szCs w:val="24"/>
                              </w:rPr>
                              <w:t>Filosofi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9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79"/>
                                <w:sz w:val="24"/>
                                <w:szCs w:val="24"/>
                              </w:rPr>
                              <w:t>Pen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7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1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2"/>
                                <w:sz w:val="24"/>
                                <w:szCs w:val="24"/>
                              </w:rPr>
                              <w:t>tian</w:t>
                            </w:r>
                            <w:proofErr w:type="spellEnd"/>
                          </w:p>
                          <w:p w:rsidR="00277909" w:rsidRDefault="00AA5CEE">
                            <w:pPr>
                              <w:spacing w:before="29"/>
                              <w:ind w:left="1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6"/>
                                <w:sz w:val="24"/>
                                <w:szCs w:val="24"/>
                              </w:rPr>
                              <w:t>Penge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8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6"/>
                                <w:sz w:val="24"/>
                                <w:szCs w:val="24"/>
                              </w:rPr>
                              <w:t>tian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7"/>
                                <w:w w:val="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6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86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6"/>
                                <w:sz w:val="24"/>
                                <w:szCs w:val="24"/>
                              </w:rPr>
                              <w:t>ode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8"/>
                                <w:w w:val="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2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8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7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1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2"/>
                                <w:sz w:val="24"/>
                                <w:szCs w:val="24"/>
                              </w:rPr>
                              <w:t>tian</w:t>
                            </w:r>
                            <w:proofErr w:type="spellEnd"/>
                          </w:p>
                        </w:tc>
                        <w:tc>
                          <w:tcPr>
                            <w:tcW w:w="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7909" w:rsidRDefault="00277909"/>
                        </w:tc>
                      </w:tr>
                      <w:tr w:rsidR="00277909">
                        <w:trPr>
                          <w:trHeight w:hRule="exact" w:val="915"/>
                        </w:trPr>
                        <w:tc>
                          <w:tcPr>
                            <w:tcW w:w="4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7909" w:rsidRDefault="00AA5CEE">
                            <w:pPr>
                              <w:spacing w:before="2"/>
                              <w:ind w:left="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C.</w:t>
                            </w:r>
                          </w:p>
                          <w:p w:rsidR="00277909" w:rsidRDefault="00277909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77909" w:rsidRDefault="00277909">
                            <w:pPr>
                              <w:spacing w:line="200" w:lineRule="exact"/>
                            </w:pPr>
                          </w:p>
                          <w:p w:rsidR="00277909" w:rsidRDefault="00AA5CEE">
                            <w:pPr>
                              <w:ind w:left="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24"/>
                                <w:szCs w:val="24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5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7909" w:rsidRDefault="00AA5CEE">
                            <w:pPr>
                              <w:spacing w:before="2"/>
                              <w:ind w:left="1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3"/>
                                <w:sz w:val="24"/>
                                <w:szCs w:val="24"/>
                              </w:rPr>
                              <w:t>Jen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8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64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6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3"/>
                                <w:sz w:val="24"/>
                                <w:szCs w:val="24"/>
                              </w:rPr>
                              <w:t>Jen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8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64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7"/>
                                <w:sz w:val="24"/>
                                <w:szCs w:val="24"/>
                              </w:rPr>
                              <w:t>Pene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87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7"/>
                                <w:sz w:val="24"/>
                                <w:szCs w:val="24"/>
                              </w:rPr>
                              <w:t>itian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2"/>
                                <w:w w:val="8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4"/>
                                <w:szCs w:val="24"/>
                              </w:rPr>
                              <w:t>Dan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0"/>
                                <w:sz w:val="24"/>
                                <w:szCs w:val="24"/>
                              </w:rPr>
                              <w:t>Karak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9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8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1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1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6"/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8"/>
                                <w:sz w:val="24"/>
                                <w:szCs w:val="24"/>
                              </w:rPr>
                              <w:t>Penelitian</w:t>
                            </w:r>
                            <w:proofErr w:type="spellEnd"/>
                          </w:p>
                          <w:p w:rsidR="00277909" w:rsidRDefault="00AA5CEE">
                            <w:pPr>
                              <w:spacing w:before="29"/>
                              <w:ind w:left="1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4"/>
                                <w:szCs w:val="24"/>
                              </w:rPr>
                              <w:t>Baik</w:t>
                            </w:r>
                            <w:proofErr w:type="spellEnd"/>
                          </w:p>
                          <w:p w:rsidR="00277909" w:rsidRDefault="00AA5CEE">
                            <w:pPr>
                              <w:spacing w:before="29"/>
                              <w:ind w:left="1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7"/>
                                <w:sz w:val="24"/>
                                <w:szCs w:val="24"/>
                              </w:rPr>
                              <w:t>Pene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87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7"/>
                                <w:sz w:val="24"/>
                                <w:szCs w:val="24"/>
                              </w:rPr>
                              <w:t>itian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w w:val="8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9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7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9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7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4"/>
                                <w:sz w:val="24"/>
                                <w:szCs w:val="2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9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9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9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7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w w:val="11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7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4"/>
                                <w:sz w:val="24"/>
                                <w:szCs w:val="24"/>
                              </w:rPr>
                              <w:t>f</w:t>
                            </w:r>
                            <w:proofErr w:type="spellEnd"/>
                          </w:p>
                        </w:tc>
                        <w:tc>
                          <w:tcPr>
                            <w:tcW w:w="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7909" w:rsidRDefault="00AA5CEE">
                            <w:pPr>
                              <w:spacing w:before="2"/>
                              <w:ind w:left="5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w w:val="86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w w:val="7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w w:val="9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0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</w:tr>
                      <w:tr w:rsidR="00277909">
                        <w:trPr>
                          <w:trHeight w:hRule="exact" w:val="372"/>
                        </w:trPr>
                        <w:tc>
                          <w:tcPr>
                            <w:tcW w:w="4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7909" w:rsidRDefault="00AA5CEE">
                            <w:pPr>
                              <w:spacing w:before="1"/>
                              <w:ind w:left="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5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7909" w:rsidRDefault="00AA5CEE">
                            <w:pPr>
                              <w:spacing w:before="1"/>
                              <w:ind w:left="1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w w:val="108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w w:val="7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w w:val="9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w w:val="7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w w:val="9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w w:val="7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4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7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87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87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7"/>
                                <w:sz w:val="24"/>
                                <w:szCs w:val="24"/>
                              </w:rPr>
                              <w:t>itian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0"/>
                                <w:w w:val="8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9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7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9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w w:val="11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7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4"/>
                                <w:sz w:val="24"/>
                                <w:szCs w:val="24"/>
                              </w:rPr>
                              <w:t>f</w:t>
                            </w:r>
                            <w:proofErr w:type="spellEnd"/>
                          </w:p>
                        </w:tc>
                        <w:tc>
                          <w:tcPr>
                            <w:tcW w:w="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7909" w:rsidRDefault="00277909"/>
                        </w:tc>
                      </w:tr>
                    </w:tbl>
                    <w:p w:rsidR="00277909" w:rsidRDefault="00277909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A5CEE">
        <w:rPr>
          <w:rFonts w:ascii="Arial" w:eastAsia="Arial" w:hAnsi="Arial" w:cs="Arial"/>
          <w:color w:val="221F1F"/>
          <w:spacing w:val="12"/>
          <w:w w:val="89"/>
          <w:sz w:val="24"/>
          <w:szCs w:val="24"/>
        </w:rPr>
        <w:t>Ba</w:t>
      </w:r>
      <w:r w:rsidR="00AA5CEE">
        <w:rPr>
          <w:rFonts w:ascii="Arial" w:eastAsia="Arial" w:hAnsi="Arial" w:cs="Arial"/>
          <w:color w:val="221F1F"/>
          <w:w w:val="89"/>
          <w:sz w:val="24"/>
          <w:szCs w:val="24"/>
        </w:rPr>
        <w:t xml:space="preserve">b </w:t>
      </w:r>
      <w:r w:rsidR="00AA5CEE">
        <w:rPr>
          <w:rFonts w:ascii="Arial" w:eastAsia="Arial" w:hAnsi="Arial" w:cs="Arial"/>
          <w:color w:val="221F1F"/>
          <w:spacing w:val="45"/>
          <w:w w:val="89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color w:val="221F1F"/>
          <w:sz w:val="24"/>
          <w:szCs w:val="24"/>
        </w:rPr>
        <w:t>3</w:t>
      </w:r>
      <w:proofErr w:type="gramEnd"/>
      <w:r w:rsidR="00AA5CEE">
        <w:rPr>
          <w:rFonts w:ascii="Arial" w:eastAsia="Arial" w:hAnsi="Arial" w:cs="Arial"/>
          <w:color w:val="221F1F"/>
          <w:spacing w:val="13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color w:val="221F1F"/>
          <w:spacing w:val="16"/>
          <w:sz w:val="24"/>
          <w:szCs w:val="24"/>
        </w:rPr>
        <w:t>K</w:t>
      </w:r>
      <w:r w:rsidR="00AA5CEE">
        <w:rPr>
          <w:rFonts w:ascii="Arial" w:eastAsia="Arial" w:hAnsi="Arial" w:cs="Arial"/>
          <w:color w:val="221F1F"/>
          <w:sz w:val="24"/>
          <w:szCs w:val="24"/>
        </w:rPr>
        <w:t>O</w:t>
      </w:r>
      <w:r w:rsidR="00AA5CEE">
        <w:rPr>
          <w:rFonts w:ascii="Arial" w:eastAsia="Arial" w:hAnsi="Arial" w:cs="Arial"/>
          <w:color w:val="221F1F"/>
          <w:spacing w:val="-25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color w:val="221F1F"/>
          <w:spacing w:val="16"/>
          <w:w w:val="113"/>
          <w:sz w:val="24"/>
          <w:szCs w:val="24"/>
        </w:rPr>
        <w:t>N</w:t>
      </w:r>
      <w:r w:rsidR="00AA5CEE">
        <w:rPr>
          <w:rFonts w:ascii="Arial" w:eastAsia="Arial" w:hAnsi="Arial" w:cs="Arial"/>
          <w:color w:val="221F1F"/>
          <w:spacing w:val="15"/>
          <w:w w:val="76"/>
          <w:sz w:val="24"/>
          <w:szCs w:val="24"/>
        </w:rPr>
        <w:t>S</w:t>
      </w:r>
      <w:r w:rsidR="00AA5CEE">
        <w:rPr>
          <w:rFonts w:ascii="Arial" w:eastAsia="Arial" w:hAnsi="Arial" w:cs="Arial"/>
          <w:color w:val="221F1F"/>
          <w:spacing w:val="15"/>
          <w:w w:val="91"/>
          <w:sz w:val="24"/>
          <w:szCs w:val="24"/>
        </w:rPr>
        <w:t>E</w:t>
      </w:r>
      <w:r w:rsidR="00AA5CEE">
        <w:rPr>
          <w:rFonts w:ascii="Arial" w:eastAsia="Arial" w:hAnsi="Arial" w:cs="Arial"/>
          <w:color w:val="221F1F"/>
          <w:w w:val="86"/>
          <w:sz w:val="24"/>
          <w:szCs w:val="24"/>
        </w:rPr>
        <w:t>P</w:t>
      </w:r>
      <w:r w:rsidR="00AA5CEE">
        <w:rPr>
          <w:rFonts w:ascii="Arial" w:eastAsia="Arial" w:hAnsi="Arial" w:cs="Arial"/>
          <w:color w:val="221F1F"/>
          <w:spacing w:val="22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color w:val="221F1F"/>
          <w:sz w:val="24"/>
          <w:szCs w:val="24"/>
        </w:rPr>
        <w:t>D</w:t>
      </w:r>
      <w:r w:rsidR="00AA5CEE">
        <w:rPr>
          <w:rFonts w:ascii="Arial" w:eastAsia="Arial" w:hAnsi="Arial" w:cs="Arial"/>
          <w:color w:val="221F1F"/>
          <w:spacing w:val="-25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color w:val="221F1F"/>
          <w:spacing w:val="15"/>
          <w:w w:val="91"/>
          <w:sz w:val="24"/>
          <w:szCs w:val="24"/>
        </w:rPr>
        <w:t>A</w:t>
      </w:r>
      <w:r w:rsidR="00AA5CEE">
        <w:rPr>
          <w:rFonts w:ascii="Arial" w:eastAsia="Arial" w:hAnsi="Arial" w:cs="Arial"/>
          <w:color w:val="221F1F"/>
          <w:spacing w:val="13"/>
          <w:w w:val="91"/>
          <w:sz w:val="24"/>
          <w:szCs w:val="24"/>
        </w:rPr>
        <w:t>S</w:t>
      </w:r>
      <w:r w:rsidR="00AA5CEE">
        <w:rPr>
          <w:rFonts w:ascii="Arial" w:eastAsia="Arial" w:hAnsi="Arial" w:cs="Arial"/>
          <w:color w:val="221F1F"/>
          <w:spacing w:val="15"/>
          <w:w w:val="91"/>
          <w:sz w:val="24"/>
          <w:szCs w:val="24"/>
        </w:rPr>
        <w:t>A</w:t>
      </w:r>
      <w:r w:rsidR="00AA5CEE">
        <w:rPr>
          <w:rFonts w:ascii="Arial" w:eastAsia="Arial" w:hAnsi="Arial" w:cs="Arial"/>
          <w:color w:val="221F1F"/>
          <w:w w:val="91"/>
          <w:sz w:val="24"/>
          <w:szCs w:val="24"/>
        </w:rPr>
        <w:t>R</w:t>
      </w:r>
      <w:r w:rsidR="00AA5CEE">
        <w:rPr>
          <w:rFonts w:ascii="Arial" w:eastAsia="Arial" w:hAnsi="Arial" w:cs="Arial"/>
          <w:color w:val="221F1F"/>
          <w:spacing w:val="35"/>
          <w:w w:val="91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color w:val="221F1F"/>
          <w:sz w:val="24"/>
          <w:szCs w:val="24"/>
        </w:rPr>
        <w:t>M</w:t>
      </w:r>
      <w:r w:rsidR="00AA5CEE">
        <w:rPr>
          <w:rFonts w:ascii="Arial" w:eastAsia="Arial" w:hAnsi="Arial" w:cs="Arial"/>
          <w:color w:val="221F1F"/>
          <w:spacing w:val="-19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color w:val="221F1F"/>
          <w:spacing w:val="15"/>
          <w:w w:val="91"/>
          <w:sz w:val="24"/>
          <w:szCs w:val="24"/>
        </w:rPr>
        <w:t>E</w:t>
      </w:r>
      <w:r w:rsidR="00AA5CEE">
        <w:rPr>
          <w:rFonts w:ascii="Arial" w:eastAsia="Arial" w:hAnsi="Arial" w:cs="Arial"/>
          <w:color w:val="221F1F"/>
          <w:spacing w:val="16"/>
          <w:w w:val="113"/>
          <w:sz w:val="24"/>
          <w:szCs w:val="24"/>
        </w:rPr>
        <w:t>T</w:t>
      </w:r>
      <w:r w:rsidR="00AA5CEE">
        <w:rPr>
          <w:rFonts w:ascii="Arial" w:eastAsia="Arial" w:hAnsi="Arial" w:cs="Arial"/>
          <w:color w:val="221F1F"/>
          <w:w w:val="107"/>
          <w:sz w:val="24"/>
          <w:szCs w:val="24"/>
        </w:rPr>
        <w:t>O</w:t>
      </w:r>
      <w:r w:rsidR="00AA5CEE">
        <w:rPr>
          <w:rFonts w:ascii="Arial" w:eastAsia="Arial" w:hAnsi="Arial" w:cs="Arial"/>
          <w:color w:val="221F1F"/>
          <w:spacing w:val="-50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color w:val="221F1F"/>
          <w:sz w:val="24"/>
          <w:szCs w:val="24"/>
        </w:rPr>
        <w:t>D</w:t>
      </w:r>
      <w:r w:rsidR="00AA5CEE">
        <w:rPr>
          <w:rFonts w:ascii="Arial" w:eastAsia="Arial" w:hAnsi="Arial" w:cs="Arial"/>
          <w:color w:val="221F1F"/>
          <w:spacing w:val="-25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color w:val="221F1F"/>
          <w:sz w:val="24"/>
          <w:szCs w:val="24"/>
        </w:rPr>
        <w:t>E</w:t>
      </w:r>
      <w:r w:rsidR="00AA5CEE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color w:val="221F1F"/>
          <w:spacing w:val="15"/>
          <w:w w:val="86"/>
          <w:sz w:val="24"/>
          <w:szCs w:val="24"/>
        </w:rPr>
        <w:t>P</w:t>
      </w:r>
      <w:r w:rsidR="00AA5CEE">
        <w:rPr>
          <w:rFonts w:ascii="Arial" w:eastAsia="Arial" w:hAnsi="Arial" w:cs="Arial"/>
          <w:color w:val="221F1F"/>
          <w:spacing w:val="15"/>
          <w:w w:val="91"/>
          <w:sz w:val="24"/>
          <w:szCs w:val="24"/>
        </w:rPr>
        <w:t>E</w:t>
      </w:r>
      <w:r w:rsidR="00AA5CEE">
        <w:rPr>
          <w:rFonts w:ascii="Arial" w:eastAsia="Arial" w:hAnsi="Arial" w:cs="Arial"/>
          <w:color w:val="221F1F"/>
          <w:w w:val="113"/>
          <w:sz w:val="24"/>
          <w:szCs w:val="24"/>
        </w:rPr>
        <w:t>N</w:t>
      </w:r>
      <w:r w:rsidR="00AA5CEE">
        <w:rPr>
          <w:rFonts w:ascii="Arial" w:eastAsia="Arial" w:hAnsi="Arial" w:cs="Arial"/>
          <w:color w:val="221F1F"/>
          <w:spacing w:val="-48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color w:val="221F1F"/>
          <w:spacing w:val="14"/>
          <w:w w:val="91"/>
          <w:sz w:val="24"/>
          <w:szCs w:val="24"/>
        </w:rPr>
        <w:t>E</w:t>
      </w:r>
      <w:r w:rsidR="00AA5CEE">
        <w:rPr>
          <w:rFonts w:ascii="Arial" w:eastAsia="Arial" w:hAnsi="Arial" w:cs="Arial"/>
          <w:color w:val="221F1F"/>
          <w:spacing w:val="15"/>
          <w:w w:val="104"/>
          <w:sz w:val="24"/>
          <w:szCs w:val="24"/>
        </w:rPr>
        <w:t>L</w:t>
      </w:r>
      <w:r w:rsidR="00AA5CEE">
        <w:rPr>
          <w:rFonts w:ascii="Arial" w:eastAsia="Arial" w:hAnsi="Arial" w:cs="Arial"/>
          <w:color w:val="221F1F"/>
          <w:spacing w:val="12"/>
          <w:w w:val="127"/>
          <w:sz w:val="24"/>
          <w:szCs w:val="24"/>
        </w:rPr>
        <w:t>I</w:t>
      </w:r>
      <w:r w:rsidR="00AA5CEE">
        <w:rPr>
          <w:rFonts w:ascii="Arial" w:eastAsia="Arial" w:hAnsi="Arial" w:cs="Arial"/>
          <w:color w:val="221F1F"/>
          <w:spacing w:val="16"/>
          <w:w w:val="113"/>
          <w:sz w:val="24"/>
          <w:szCs w:val="24"/>
        </w:rPr>
        <w:t>T</w:t>
      </w:r>
      <w:r w:rsidR="00AA5CEE">
        <w:rPr>
          <w:rFonts w:ascii="Arial" w:eastAsia="Arial" w:hAnsi="Arial" w:cs="Arial"/>
          <w:color w:val="221F1F"/>
          <w:spacing w:val="12"/>
          <w:w w:val="127"/>
          <w:sz w:val="24"/>
          <w:szCs w:val="24"/>
        </w:rPr>
        <w:t>I</w:t>
      </w:r>
      <w:r w:rsidR="00AA5CEE">
        <w:rPr>
          <w:rFonts w:ascii="Arial" w:eastAsia="Arial" w:hAnsi="Arial" w:cs="Arial"/>
          <w:color w:val="221F1F"/>
          <w:spacing w:val="16"/>
          <w:w w:val="98"/>
          <w:sz w:val="24"/>
          <w:szCs w:val="24"/>
        </w:rPr>
        <w:t>A</w:t>
      </w:r>
      <w:r w:rsidR="00AA5CEE">
        <w:rPr>
          <w:rFonts w:ascii="Arial" w:eastAsia="Arial" w:hAnsi="Arial" w:cs="Arial"/>
          <w:color w:val="221F1F"/>
          <w:spacing w:val="16"/>
          <w:w w:val="113"/>
          <w:sz w:val="24"/>
          <w:szCs w:val="24"/>
        </w:rPr>
        <w:t>N</w:t>
      </w:r>
      <w:r w:rsidR="00AA5CEE">
        <w:rPr>
          <w:rFonts w:ascii="Arial" w:eastAsia="Arial" w:hAnsi="Arial" w:cs="Arial"/>
          <w:color w:val="221F1F"/>
          <w:w w:val="94"/>
          <w:sz w:val="24"/>
          <w:szCs w:val="24"/>
        </w:rPr>
        <w:t xml:space="preserve">: </w:t>
      </w:r>
      <w:r w:rsidR="00AA5CEE">
        <w:rPr>
          <w:rFonts w:ascii="Arial" w:eastAsia="Arial" w:hAnsi="Arial" w:cs="Arial"/>
          <w:color w:val="221F1F"/>
          <w:spacing w:val="10"/>
          <w:sz w:val="24"/>
          <w:szCs w:val="24"/>
        </w:rPr>
        <w:t>P</w:t>
      </w:r>
      <w:r w:rsidR="00AA5CEE">
        <w:rPr>
          <w:rFonts w:ascii="Arial" w:eastAsia="Arial" w:hAnsi="Arial" w:cs="Arial"/>
          <w:color w:val="221F1F"/>
          <w:spacing w:val="11"/>
          <w:sz w:val="24"/>
          <w:szCs w:val="24"/>
        </w:rPr>
        <w:t>E</w:t>
      </w:r>
      <w:r w:rsidR="00AA5CEE">
        <w:rPr>
          <w:rFonts w:ascii="Arial" w:eastAsia="Arial" w:hAnsi="Arial" w:cs="Arial"/>
          <w:color w:val="221F1F"/>
          <w:spacing w:val="13"/>
          <w:sz w:val="24"/>
          <w:szCs w:val="24"/>
        </w:rPr>
        <w:t>N</w:t>
      </w:r>
      <w:r w:rsidR="00AA5CEE">
        <w:rPr>
          <w:rFonts w:ascii="Arial" w:eastAsia="Arial" w:hAnsi="Arial" w:cs="Arial"/>
          <w:color w:val="221F1F"/>
          <w:spacing w:val="15"/>
          <w:sz w:val="24"/>
          <w:szCs w:val="24"/>
        </w:rPr>
        <w:t>D</w:t>
      </w:r>
      <w:r w:rsidR="00AA5CEE">
        <w:rPr>
          <w:rFonts w:ascii="Arial" w:eastAsia="Arial" w:hAnsi="Arial" w:cs="Arial"/>
          <w:color w:val="221F1F"/>
          <w:spacing w:val="11"/>
          <w:sz w:val="24"/>
          <w:szCs w:val="24"/>
        </w:rPr>
        <w:t>E</w:t>
      </w:r>
      <w:r w:rsidR="00AA5CEE">
        <w:rPr>
          <w:rFonts w:ascii="Arial" w:eastAsia="Arial" w:hAnsi="Arial" w:cs="Arial"/>
          <w:color w:val="221F1F"/>
          <w:spacing w:val="12"/>
          <w:sz w:val="24"/>
          <w:szCs w:val="24"/>
        </w:rPr>
        <w:t>K</w:t>
      </w:r>
      <w:r w:rsidR="00AA5CEE">
        <w:rPr>
          <w:rFonts w:ascii="Arial" w:eastAsia="Arial" w:hAnsi="Arial" w:cs="Arial"/>
          <w:color w:val="221F1F"/>
          <w:spacing w:val="11"/>
          <w:sz w:val="24"/>
          <w:szCs w:val="24"/>
        </w:rPr>
        <w:t>A</w:t>
      </w:r>
      <w:r w:rsidR="00AA5CEE">
        <w:rPr>
          <w:rFonts w:ascii="Arial" w:eastAsia="Arial" w:hAnsi="Arial" w:cs="Arial"/>
          <w:color w:val="221F1F"/>
          <w:spacing w:val="13"/>
          <w:sz w:val="24"/>
          <w:szCs w:val="24"/>
        </w:rPr>
        <w:t>T</w:t>
      </w:r>
      <w:r w:rsidR="00AA5CEE">
        <w:rPr>
          <w:rFonts w:ascii="Arial" w:eastAsia="Arial" w:hAnsi="Arial" w:cs="Arial"/>
          <w:color w:val="221F1F"/>
          <w:spacing w:val="11"/>
          <w:sz w:val="24"/>
          <w:szCs w:val="24"/>
        </w:rPr>
        <w:t>A</w:t>
      </w:r>
      <w:r w:rsidR="00AA5CEE">
        <w:rPr>
          <w:rFonts w:ascii="Arial" w:eastAsia="Arial" w:hAnsi="Arial" w:cs="Arial"/>
          <w:color w:val="221F1F"/>
          <w:sz w:val="24"/>
          <w:szCs w:val="24"/>
        </w:rPr>
        <w:t>N</w:t>
      </w:r>
      <w:r w:rsidR="00AA5CEE">
        <w:rPr>
          <w:rFonts w:ascii="Arial" w:eastAsia="Arial" w:hAnsi="Arial" w:cs="Arial"/>
          <w:color w:val="221F1F"/>
          <w:spacing w:val="58"/>
          <w:sz w:val="24"/>
          <w:szCs w:val="24"/>
        </w:rPr>
        <w:t xml:space="preserve"> </w:t>
      </w:r>
      <w:r w:rsidR="00AA5CEE">
        <w:rPr>
          <w:rFonts w:ascii="Arial" w:eastAsia="Arial" w:hAnsi="Arial" w:cs="Arial"/>
          <w:color w:val="221F1F"/>
          <w:spacing w:val="12"/>
          <w:w w:val="106"/>
          <w:sz w:val="24"/>
          <w:szCs w:val="24"/>
        </w:rPr>
        <w:t>K</w:t>
      </w:r>
      <w:r w:rsidR="00AA5CEE">
        <w:rPr>
          <w:rFonts w:ascii="Arial" w:eastAsia="Arial" w:hAnsi="Arial" w:cs="Arial"/>
          <w:color w:val="221F1F"/>
          <w:spacing w:val="14"/>
          <w:w w:val="108"/>
          <w:sz w:val="24"/>
          <w:szCs w:val="24"/>
        </w:rPr>
        <w:t>U</w:t>
      </w:r>
      <w:r w:rsidR="00AA5CEE">
        <w:rPr>
          <w:rFonts w:ascii="Arial" w:eastAsia="Arial" w:hAnsi="Arial" w:cs="Arial"/>
          <w:color w:val="221F1F"/>
          <w:spacing w:val="11"/>
          <w:w w:val="98"/>
          <w:sz w:val="24"/>
          <w:szCs w:val="24"/>
        </w:rPr>
        <w:t>A</w:t>
      </w:r>
      <w:r w:rsidR="00AA5CEE">
        <w:rPr>
          <w:rFonts w:ascii="Arial" w:eastAsia="Arial" w:hAnsi="Arial" w:cs="Arial"/>
          <w:color w:val="221F1F"/>
          <w:spacing w:val="14"/>
          <w:w w:val="113"/>
          <w:sz w:val="24"/>
          <w:szCs w:val="24"/>
        </w:rPr>
        <w:t>N</w:t>
      </w:r>
      <w:r w:rsidR="00AA5CEE">
        <w:rPr>
          <w:rFonts w:ascii="Arial" w:eastAsia="Arial" w:hAnsi="Arial" w:cs="Arial"/>
          <w:color w:val="221F1F"/>
          <w:spacing w:val="11"/>
          <w:w w:val="113"/>
          <w:sz w:val="24"/>
          <w:szCs w:val="24"/>
        </w:rPr>
        <w:t>T</w:t>
      </w:r>
      <w:r w:rsidR="00AA5CEE">
        <w:rPr>
          <w:rFonts w:ascii="Arial" w:eastAsia="Arial" w:hAnsi="Arial" w:cs="Arial"/>
          <w:color w:val="221F1F"/>
          <w:spacing w:val="8"/>
          <w:w w:val="127"/>
          <w:sz w:val="24"/>
          <w:szCs w:val="24"/>
        </w:rPr>
        <w:t>I</w:t>
      </w:r>
      <w:r w:rsidR="00AA5CEE">
        <w:rPr>
          <w:rFonts w:ascii="Arial" w:eastAsia="Arial" w:hAnsi="Arial" w:cs="Arial"/>
          <w:color w:val="221F1F"/>
          <w:spacing w:val="13"/>
          <w:w w:val="113"/>
          <w:sz w:val="24"/>
          <w:szCs w:val="24"/>
        </w:rPr>
        <w:t>T</w:t>
      </w:r>
      <w:r w:rsidR="00AA5CEE">
        <w:rPr>
          <w:rFonts w:ascii="Arial" w:eastAsia="Arial" w:hAnsi="Arial" w:cs="Arial"/>
          <w:color w:val="221F1F"/>
          <w:spacing w:val="11"/>
          <w:w w:val="98"/>
          <w:sz w:val="24"/>
          <w:szCs w:val="24"/>
        </w:rPr>
        <w:t>A</w:t>
      </w:r>
      <w:r w:rsidR="00AA5CEE">
        <w:rPr>
          <w:rFonts w:ascii="Arial" w:eastAsia="Arial" w:hAnsi="Arial" w:cs="Arial"/>
          <w:color w:val="221F1F"/>
          <w:spacing w:val="13"/>
          <w:w w:val="113"/>
          <w:sz w:val="24"/>
          <w:szCs w:val="24"/>
        </w:rPr>
        <w:t>T</w:t>
      </w:r>
      <w:r w:rsidR="00AA5CEE">
        <w:rPr>
          <w:rFonts w:ascii="Arial" w:eastAsia="Arial" w:hAnsi="Arial" w:cs="Arial"/>
          <w:color w:val="221F1F"/>
          <w:spacing w:val="7"/>
          <w:w w:val="127"/>
          <w:sz w:val="24"/>
          <w:szCs w:val="24"/>
        </w:rPr>
        <w:t>I</w:t>
      </w:r>
      <w:r w:rsidR="00AA5CEE">
        <w:rPr>
          <w:rFonts w:ascii="Arial" w:eastAsia="Arial" w:hAnsi="Arial" w:cs="Arial"/>
          <w:color w:val="221F1F"/>
          <w:w w:val="92"/>
          <w:sz w:val="24"/>
          <w:szCs w:val="24"/>
        </w:rPr>
        <w:t>F</w:t>
      </w:r>
    </w:p>
    <w:p w:rsidR="00277909" w:rsidRDefault="00277909">
      <w:pPr>
        <w:spacing w:before="5" w:line="120" w:lineRule="exact"/>
        <w:rPr>
          <w:sz w:val="13"/>
          <w:szCs w:val="13"/>
        </w:rPr>
      </w:pP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277909">
      <w:pPr>
        <w:spacing w:line="200" w:lineRule="exact"/>
      </w:pPr>
    </w:p>
    <w:p w:rsidR="00277909" w:rsidRDefault="00AA5CEE">
      <w:pPr>
        <w:spacing w:before="29"/>
        <w:ind w:left="114"/>
        <w:rPr>
          <w:rFonts w:ascii="Arial" w:eastAsia="Arial" w:hAnsi="Arial" w:cs="Arial"/>
          <w:sz w:val="24"/>
          <w:szCs w:val="24"/>
        </w:rPr>
        <w:sectPr w:rsidR="00277909">
          <w:pgSz w:w="8800" w:h="13060"/>
          <w:pgMar w:top="1200" w:right="98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221F1F"/>
          <w:spacing w:val="4"/>
          <w:w w:val="84"/>
          <w:sz w:val="24"/>
          <w:szCs w:val="24"/>
        </w:rPr>
        <w:t>Ba</w:t>
      </w:r>
      <w:r>
        <w:rPr>
          <w:rFonts w:ascii="Arial" w:eastAsia="Arial" w:hAnsi="Arial" w:cs="Arial"/>
          <w:color w:val="221F1F"/>
          <w:w w:val="84"/>
          <w:sz w:val="24"/>
          <w:szCs w:val="24"/>
        </w:rPr>
        <w:t xml:space="preserve">b </w:t>
      </w:r>
      <w:r>
        <w:rPr>
          <w:rFonts w:ascii="Arial" w:eastAsia="Arial" w:hAnsi="Arial" w:cs="Arial"/>
          <w:color w:val="221F1F"/>
          <w:spacing w:val="29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4</w:t>
      </w:r>
      <w:proofErr w:type="gramEnd"/>
      <w:r>
        <w:rPr>
          <w:rFonts w:ascii="Arial" w:eastAsia="Arial" w:hAnsi="Arial" w:cs="Arial"/>
          <w:color w:val="221F1F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5"/>
          <w:w w:val="69"/>
          <w:sz w:val="24"/>
          <w:szCs w:val="24"/>
        </w:rPr>
        <w:t>J</w:t>
      </w:r>
      <w:r>
        <w:rPr>
          <w:rFonts w:ascii="Arial" w:eastAsia="Arial" w:hAnsi="Arial" w:cs="Arial"/>
          <w:color w:val="221F1F"/>
          <w:spacing w:val="5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5"/>
          <w:w w:val="9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6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6"/>
          <w:w w:val="11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221F1F"/>
          <w:w w:val="90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5"/>
          <w:w w:val="89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5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5"/>
          <w:w w:val="94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5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6"/>
          <w:w w:val="64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5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4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6"/>
          <w:w w:val="109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6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6"/>
          <w:w w:val="64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6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6"/>
          <w:w w:val="11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6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6"/>
          <w:w w:val="92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color w:val="221F1F"/>
          <w:w w:val="90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0"/>
          <w:w w:val="108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5"/>
          <w:w w:val="108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6"/>
          <w:w w:val="113"/>
          <w:sz w:val="24"/>
          <w:szCs w:val="24"/>
        </w:rPr>
        <w:t>j</w:t>
      </w:r>
      <w:r>
        <w:rPr>
          <w:rFonts w:ascii="Arial" w:eastAsia="Arial" w:hAnsi="Arial" w:cs="Arial"/>
          <w:color w:val="221F1F"/>
          <w:spacing w:val="14"/>
          <w:w w:val="108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6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4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2"/>
          <w:w w:val="91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7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5"/>
          <w:w w:val="120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9"/>
          <w:w w:val="79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0"/>
          <w:w w:val="103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6"/>
          <w:w w:val="114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9"/>
          <w:w w:val="79"/>
          <w:sz w:val="24"/>
          <w:szCs w:val="24"/>
        </w:rPr>
        <w:t>aa</w:t>
      </w:r>
      <w:r>
        <w:rPr>
          <w:rFonts w:ascii="Arial" w:eastAsia="Arial" w:hAnsi="Arial" w:cs="Arial"/>
          <w:color w:val="221F1F"/>
          <w:w w:val="121"/>
          <w:sz w:val="24"/>
          <w:szCs w:val="24"/>
        </w:rPr>
        <w:t>t</w:t>
      </w:r>
      <w:proofErr w:type="spellEnd"/>
    </w:p>
    <w:p w:rsidR="00277909" w:rsidRDefault="00AA5CEE">
      <w:pPr>
        <w:spacing w:before="97"/>
        <w:ind w:left="68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21F1F"/>
          <w:spacing w:val="15"/>
          <w:w w:val="90"/>
          <w:sz w:val="24"/>
          <w:szCs w:val="24"/>
        </w:rPr>
        <w:lastRenderedPageBreak/>
        <w:t>P</w:t>
      </w:r>
      <w:r>
        <w:rPr>
          <w:rFonts w:ascii="Arial" w:eastAsia="Arial" w:hAnsi="Arial" w:cs="Arial"/>
          <w:color w:val="221F1F"/>
          <w:spacing w:val="13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5"/>
          <w:w w:val="103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3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0"/>
          <w:w w:val="122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1"/>
          <w:w w:val="127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1"/>
          <w:w w:val="12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1"/>
          <w:w w:val="127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3"/>
          <w:w w:val="79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103"/>
          <w:sz w:val="24"/>
          <w:szCs w:val="24"/>
        </w:rPr>
        <w:t>n</w:t>
      </w:r>
      <w:proofErr w:type="spellEnd"/>
    </w:p>
    <w:p w:rsidR="00277909" w:rsidRDefault="00AA5CEE">
      <w:pPr>
        <w:spacing w:before="29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9"/>
          <w:sz w:val="24"/>
          <w:szCs w:val="24"/>
        </w:rPr>
        <w:t>Me</w:t>
      </w:r>
      <w:r>
        <w:rPr>
          <w:rFonts w:ascii="Arial" w:eastAsia="Arial" w:hAnsi="Arial" w:cs="Arial"/>
          <w:color w:val="221F1F"/>
          <w:spacing w:val="-1"/>
          <w:w w:val="89"/>
          <w:sz w:val="24"/>
          <w:szCs w:val="24"/>
        </w:rPr>
        <w:t>r</w:t>
      </w:r>
      <w:r>
        <w:rPr>
          <w:rFonts w:ascii="Arial" w:eastAsia="Arial" w:hAnsi="Arial" w:cs="Arial"/>
          <w:color w:val="221F1F"/>
          <w:w w:val="89"/>
          <w:sz w:val="24"/>
          <w:szCs w:val="24"/>
        </w:rPr>
        <w:t>umusk</w:t>
      </w:r>
      <w:r>
        <w:rPr>
          <w:rFonts w:ascii="Arial" w:eastAsia="Arial" w:hAnsi="Arial" w:cs="Arial"/>
          <w:color w:val="221F1F"/>
          <w:spacing w:val="1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8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spacing w:val="8"/>
          <w:w w:val="8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6"/>
          <w:sz w:val="24"/>
          <w:szCs w:val="24"/>
        </w:rPr>
        <w:t>Jud</w:t>
      </w:r>
      <w:r>
        <w:rPr>
          <w:rFonts w:ascii="Arial" w:eastAsia="Arial" w:hAnsi="Arial" w:cs="Arial"/>
          <w:color w:val="221F1F"/>
          <w:spacing w:val="-1"/>
          <w:w w:val="86"/>
          <w:sz w:val="24"/>
          <w:szCs w:val="24"/>
        </w:rPr>
        <w:t>u</w:t>
      </w:r>
      <w:r>
        <w:rPr>
          <w:rFonts w:ascii="Arial" w:eastAsia="Arial" w:hAnsi="Arial" w:cs="Arial"/>
          <w:color w:val="221F1F"/>
          <w:w w:val="11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221F1F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79"/>
          <w:sz w:val="24"/>
          <w:szCs w:val="24"/>
        </w:rPr>
        <w:t>Pen</w:t>
      </w:r>
      <w:r>
        <w:rPr>
          <w:rFonts w:ascii="Arial" w:eastAsia="Arial" w:hAnsi="Arial" w:cs="Arial"/>
          <w:color w:val="221F1F"/>
          <w:spacing w:val="1"/>
          <w:w w:val="79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113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92"/>
          <w:sz w:val="24"/>
          <w:szCs w:val="24"/>
        </w:rPr>
        <w:t>tian</w:t>
      </w:r>
      <w:proofErr w:type="spellEnd"/>
    </w:p>
    <w:p w:rsidR="00277909" w:rsidRDefault="00AA5CEE">
      <w:pPr>
        <w:spacing w:before="29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color w:val="221F1F"/>
          <w:w w:val="85"/>
          <w:sz w:val="24"/>
          <w:szCs w:val="24"/>
        </w:rPr>
        <w:t>Cara</w:t>
      </w:r>
      <w:r>
        <w:rPr>
          <w:rFonts w:ascii="Arial" w:eastAsia="Arial" w:hAnsi="Arial" w:cs="Arial"/>
          <w:color w:val="221F1F"/>
          <w:spacing w:val="-16"/>
          <w:w w:val="8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1F1F"/>
          <w:w w:val="85"/>
          <w:sz w:val="24"/>
          <w:szCs w:val="24"/>
        </w:rPr>
        <w:t>Merumuskan</w:t>
      </w:r>
      <w:proofErr w:type="spellEnd"/>
      <w:r>
        <w:rPr>
          <w:rFonts w:ascii="Arial" w:eastAsia="Arial" w:hAnsi="Arial" w:cs="Arial"/>
          <w:color w:val="221F1F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24"/>
          <w:szCs w:val="24"/>
        </w:rPr>
        <w:t>Masalah</w:t>
      </w:r>
      <w:proofErr w:type="spellEnd"/>
      <w:proofErr w:type="gramEnd"/>
    </w:p>
    <w:p w:rsidR="00277909" w:rsidRDefault="00AA5CEE">
      <w:pPr>
        <w:spacing w:before="29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5"/>
          <w:sz w:val="24"/>
          <w:szCs w:val="24"/>
        </w:rPr>
        <w:t>Per</w:t>
      </w:r>
      <w:r>
        <w:rPr>
          <w:rFonts w:ascii="Arial" w:eastAsia="Arial" w:hAnsi="Arial" w:cs="Arial"/>
          <w:color w:val="221F1F"/>
          <w:spacing w:val="-1"/>
          <w:w w:val="85"/>
          <w:sz w:val="24"/>
          <w:szCs w:val="24"/>
        </w:rPr>
        <w:t>u</w:t>
      </w:r>
      <w:r>
        <w:rPr>
          <w:rFonts w:ascii="Arial" w:eastAsia="Arial" w:hAnsi="Arial" w:cs="Arial"/>
          <w:color w:val="221F1F"/>
          <w:w w:val="85"/>
          <w:sz w:val="24"/>
          <w:szCs w:val="24"/>
        </w:rPr>
        <w:t>mus</w:t>
      </w:r>
      <w:r>
        <w:rPr>
          <w:rFonts w:ascii="Arial" w:eastAsia="Arial" w:hAnsi="Arial" w:cs="Arial"/>
          <w:color w:val="221F1F"/>
          <w:w w:val="85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221F1F"/>
          <w:spacing w:val="-11"/>
          <w:w w:val="8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1F1F"/>
          <w:w w:val="85"/>
          <w:sz w:val="24"/>
          <w:szCs w:val="24"/>
        </w:rPr>
        <w:t>Tujuan</w:t>
      </w:r>
      <w:proofErr w:type="spellEnd"/>
      <w:r>
        <w:rPr>
          <w:rFonts w:ascii="Arial" w:eastAsia="Arial" w:hAnsi="Arial" w:cs="Arial"/>
          <w:color w:val="221F1F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6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2"/>
          <w:sz w:val="24"/>
          <w:szCs w:val="24"/>
        </w:rPr>
        <w:t>Pene</w:t>
      </w:r>
      <w:r>
        <w:rPr>
          <w:rFonts w:ascii="Arial" w:eastAsia="Arial" w:hAnsi="Arial" w:cs="Arial"/>
          <w:color w:val="221F1F"/>
          <w:spacing w:val="-1"/>
          <w:w w:val="82"/>
          <w:sz w:val="24"/>
          <w:szCs w:val="24"/>
        </w:rPr>
        <w:t>l</w:t>
      </w:r>
      <w:r>
        <w:rPr>
          <w:rFonts w:ascii="Arial" w:eastAsia="Arial" w:hAnsi="Arial" w:cs="Arial"/>
          <w:color w:val="221F1F"/>
          <w:w w:val="95"/>
          <w:sz w:val="24"/>
          <w:szCs w:val="24"/>
        </w:rPr>
        <w:t>itian</w:t>
      </w:r>
      <w:proofErr w:type="spellEnd"/>
      <w:proofErr w:type="gramEnd"/>
    </w:p>
    <w:p w:rsidR="00277909" w:rsidRDefault="00AA5CEE">
      <w:pPr>
        <w:spacing w:before="29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4"/>
          <w:sz w:val="24"/>
          <w:szCs w:val="24"/>
        </w:rPr>
        <w:t>Per</w:t>
      </w:r>
      <w:r>
        <w:rPr>
          <w:rFonts w:ascii="Arial" w:eastAsia="Arial" w:hAnsi="Arial" w:cs="Arial"/>
          <w:color w:val="221F1F"/>
          <w:spacing w:val="-1"/>
          <w:w w:val="84"/>
          <w:sz w:val="24"/>
          <w:szCs w:val="24"/>
        </w:rPr>
        <w:t>u</w:t>
      </w:r>
      <w:r>
        <w:rPr>
          <w:rFonts w:ascii="Arial" w:eastAsia="Arial" w:hAnsi="Arial" w:cs="Arial"/>
          <w:color w:val="221F1F"/>
          <w:w w:val="84"/>
          <w:sz w:val="24"/>
          <w:szCs w:val="24"/>
        </w:rPr>
        <w:t>musan</w:t>
      </w:r>
      <w:proofErr w:type="spellEnd"/>
      <w:r>
        <w:rPr>
          <w:rFonts w:ascii="Arial" w:eastAsia="Arial" w:hAnsi="Arial" w:cs="Arial"/>
          <w:color w:val="221F1F"/>
          <w:spacing w:val="7"/>
          <w:w w:val="8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5"/>
          <w:w w:val="109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5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5"/>
          <w:w w:val="104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5"/>
          <w:w w:val="72"/>
          <w:sz w:val="24"/>
          <w:szCs w:val="24"/>
        </w:rPr>
        <w:t>aa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21F1F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2"/>
          <w:sz w:val="24"/>
          <w:szCs w:val="24"/>
        </w:rPr>
        <w:t>Pe</w:t>
      </w:r>
      <w:r>
        <w:rPr>
          <w:rFonts w:ascii="Arial" w:eastAsia="Arial" w:hAnsi="Arial" w:cs="Arial"/>
          <w:color w:val="221F1F"/>
          <w:spacing w:val="-1"/>
          <w:w w:val="82"/>
          <w:sz w:val="24"/>
          <w:szCs w:val="24"/>
        </w:rPr>
        <w:t>n</w:t>
      </w:r>
      <w:r>
        <w:rPr>
          <w:rFonts w:ascii="Arial" w:eastAsia="Arial" w:hAnsi="Arial" w:cs="Arial"/>
          <w:color w:val="221F1F"/>
          <w:w w:val="8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w w:val="82"/>
          <w:sz w:val="24"/>
          <w:szCs w:val="24"/>
        </w:rPr>
        <w:t>l</w:t>
      </w:r>
      <w:r>
        <w:rPr>
          <w:rFonts w:ascii="Arial" w:eastAsia="Arial" w:hAnsi="Arial" w:cs="Arial"/>
          <w:color w:val="221F1F"/>
          <w:w w:val="95"/>
          <w:sz w:val="24"/>
          <w:szCs w:val="24"/>
        </w:rPr>
        <w:t>itian</w:t>
      </w:r>
      <w:proofErr w:type="spellEnd"/>
    </w:p>
    <w:p w:rsidR="00277909" w:rsidRDefault="00277909">
      <w:pPr>
        <w:spacing w:before="5" w:line="120" w:lineRule="exact"/>
        <w:rPr>
          <w:sz w:val="13"/>
          <w:szCs w:val="13"/>
        </w:rPr>
      </w:pPr>
    </w:p>
    <w:p w:rsidR="00277909" w:rsidRDefault="00277909">
      <w:pPr>
        <w:spacing w:line="200" w:lineRule="exact"/>
      </w:pPr>
    </w:p>
    <w:p w:rsidR="00277909" w:rsidRDefault="00AA5CEE">
      <w:pPr>
        <w:ind w:left="11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21F1F"/>
          <w:spacing w:val="12"/>
          <w:w w:val="89"/>
          <w:sz w:val="24"/>
          <w:szCs w:val="24"/>
        </w:rPr>
        <w:t>Ba</w:t>
      </w:r>
      <w:r>
        <w:rPr>
          <w:rFonts w:ascii="Arial" w:eastAsia="Arial" w:hAnsi="Arial" w:cs="Arial"/>
          <w:color w:val="221F1F"/>
          <w:w w:val="89"/>
          <w:sz w:val="24"/>
          <w:szCs w:val="24"/>
        </w:rPr>
        <w:t xml:space="preserve">b </w:t>
      </w:r>
      <w:r>
        <w:rPr>
          <w:rFonts w:ascii="Arial" w:eastAsia="Arial" w:hAnsi="Arial" w:cs="Arial"/>
          <w:color w:val="221F1F"/>
          <w:spacing w:val="4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5</w:t>
      </w:r>
      <w:proofErr w:type="gramEnd"/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5"/>
          <w:w w:val="76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0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5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3"/>
          <w:w w:val="95"/>
          <w:sz w:val="24"/>
          <w:szCs w:val="24"/>
        </w:rPr>
        <w:t>d</w:t>
      </w:r>
      <w:r>
        <w:rPr>
          <w:rFonts w:ascii="Arial" w:eastAsia="Arial" w:hAnsi="Arial" w:cs="Arial"/>
          <w:color w:val="221F1F"/>
          <w:w w:val="12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6"/>
          <w:w w:val="106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13"/>
          <w:w w:val="7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3"/>
          <w:w w:val="95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5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2"/>
          <w:w w:val="67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1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2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3"/>
          <w:w w:val="101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13"/>
          <w:w w:val="76"/>
          <w:sz w:val="24"/>
          <w:szCs w:val="24"/>
        </w:rPr>
        <w:t>aa</w:t>
      </w:r>
      <w:r>
        <w:rPr>
          <w:rFonts w:ascii="Arial" w:eastAsia="Arial" w:hAnsi="Arial" w:cs="Arial"/>
          <w:color w:val="221F1F"/>
          <w:spacing w:val="13"/>
          <w:w w:val="9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w w:val="94"/>
          <w:sz w:val="24"/>
          <w:szCs w:val="24"/>
        </w:rPr>
        <w:t>,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6"/>
          <w:w w:val="106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3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1"/>
          <w:w w:val="104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1"/>
          <w:w w:val="12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2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4"/>
          <w:w w:val="94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12"/>
          <w:w w:val="74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116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4"/>
          <w:w w:val="86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3"/>
          <w:w w:val="7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4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2"/>
          <w:w w:val="7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1"/>
          <w:w w:val="116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1"/>
          <w:w w:val="12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1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0"/>
          <w:w w:val="12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3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3"/>
          <w:w w:val="9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w w:val="94"/>
          <w:sz w:val="24"/>
          <w:szCs w:val="24"/>
        </w:rPr>
        <w:t>,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 </w:t>
      </w:r>
      <w:r>
        <w:rPr>
          <w:rFonts w:ascii="Arial" w:eastAsia="Arial" w:hAnsi="Arial" w:cs="Arial"/>
          <w:color w:val="221F1F"/>
          <w:spacing w:val="-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7"/>
          <w:w w:val="101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15"/>
          <w:w w:val="8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6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6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6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7"/>
          <w:w w:val="80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6"/>
          <w:w w:val="96"/>
          <w:sz w:val="24"/>
          <w:szCs w:val="24"/>
        </w:rPr>
        <w:t>k</w:t>
      </w:r>
      <w:r>
        <w:rPr>
          <w:rFonts w:ascii="Arial" w:eastAsia="Arial" w:hAnsi="Arial" w:cs="Arial"/>
          <w:color w:val="221F1F"/>
          <w:w w:val="72"/>
          <w:sz w:val="24"/>
          <w:szCs w:val="24"/>
        </w:rPr>
        <w:t>a</w:t>
      </w:r>
      <w:proofErr w:type="spellEnd"/>
    </w:p>
    <w:p w:rsidR="00277909" w:rsidRDefault="00AA5CEE">
      <w:pPr>
        <w:spacing w:before="29"/>
        <w:ind w:left="11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21F1F"/>
          <w:spacing w:val="6"/>
          <w:w w:val="101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7"/>
          <w:w w:val="87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6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6"/>
          <w:w w:val="64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7"/>
          <w:w w:val="7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6"/>
          <w:w w:val="9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6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6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6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11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6"/>
          <w:w w:val="108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6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7"/>
          <w:w w:val="11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6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2"/>
          <w:w w:val="9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6"/>
          <w:w w:val="110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8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3"/>
          <w:w w:val="8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6"/>
          <w:w w:val="64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6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64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21F1F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5"/>
          <w:w w:val="90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3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5"/>
          <w:w w:val="103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4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0"/>
          <w:w w:val="122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1"/>
          <w:w w:val="127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2"/>
          <w:w w:val="12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1"/>
          <w:w w:val="127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3"/>
          <w:w w:val="79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103"/>
          <w:sz w:val="24"/>
          <w:szCs w:val="24"/>
        </w:rPr>
        <w:t>n</w:t>
      </w:r>
      <w:proofErr w:type="spellEnd"/>
    </w:p>
    <w:p w:rsidR="00277909" w:rsidRDefault="00AA5CEE">
      <w:pPr>
        <w:spacing w:before="29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24"/>
          <w:szCs w:val="24"/>
        </w:rPr>
        <w:t>St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di</w:t>
      </w:r>
      <w:proofErr w:type="spellEnd"/>
      <w:r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1F1F"/>
          <w:w w:val="87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9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-1"/>
          <w:w w:val="9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"/>
          <w:w w:val="64"/>
          <w:sz w:val="24"/>
          <w:szCs w:val="24"/>
        </w:rPr>
        <w:t>s</w:t>
      </w:r>
      <w:r>
        <w:rPr>
          <w:rFonts w:ascii="Arial" w:eastAsia="Arial" w:hAnsi="Arial" w:cs="Arial"/>
          <w:color w:val="221F1F"/>
          <w:w w:val="89"/>
          <w:sz w:val="24"/>
          <w:szCs w:val="24"/>
        </w:rPr>
        <w:t>ta</w:t>
      </w:r>
      <w:r>
        <w:rPr>
          <w:rFonts w:ascii="Arial" w:eastAsia="Arial" w:hAnsi="Arial" w:cs="Arial"/>
          <w:color w:val="221F1F"/>
          <w:spacing w:val="-1"/>
          <w:w w:val="89"/>
          <w:sz w:val="24"/>
          <w:szCs w:val="24"/>
        </w:rPr>
        <w:t>k</w:t>
      </w:r>
      <w:r>
        <w:rPr>
          <w:rFonts w:ascii="Arial" w:eastAsia="Arial" w:hAnsi="Arial" w:cs="Arial"/>
          <w:color w:val="221F1F"/>
          <w:w w:val="79"/>
          <w:sz w:val="24"/>
          <w:szCs w:val="24"/>
        </w:rPr>
        <w:t>aan</w:t>
      </w:r>
      <w:proofErr w:type="spellEnd"/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0"/>
          <w:sz w:val="24"/>
          <w:szCs w:val="24"/>
        </w:rPr>
        <w:t>Sebagai</w:t>
      </w:r>
      <w:proofErr w:type="spellEnd"/>
      <w:proofErr w:type="gramEnd"/>
      <w:r>
        <w:rPr>
          <w:rFonts w:ascii="Arial" w:eastAsia="Arial" w:hAnsi="Arial" w:cs="Arial"/>
          <w:color w:val="221F1F"/>
          <w:w w:val="80"/>
          <w:sz w:val="24"/>
          <w:szCs w:val="24"/>
        </w:rPr>
        <w:t xml:space="preserve">   </w:t>
      </w:r>
      <w:r>
        <w:rPr>
          <w:rFonts w:ascii="Arial" w:eastAsia="Arial" w:hAnsi="Arial" w:cs="Arial"/>
          <w:color w:val="221F1F"/>
          <w:spacing w:val="1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0"/>
          <w:sz w:val="24"/>
          <w:szCs w:val="24"/>
        </w:rPr>
        <w:t>Landa</w:t>
      </w:r>
      <w:r>
        <w:rPr>
          <w:rFonts w:ascii="Arial" w:eastAsia="Arial" w:hAnsi="Arial" w:cs="Arial"/>
          <w:color w:val="221F1F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color w:val="221F1F"/>
          <w:w w:val="80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221F1F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4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24"/>
          <w:szCs w:val="24"/>
        </w:rPr>
        <w:t>Be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z w:val="24"/>
          <w:szCs w:val="24"/>
        </w:rPr>
        <w:t>pikir</w:t>
      </w:r>
      <w:proofErr w:type="spellEnd"/>
      <w:r>
        <w:rPr>
          <w:rFonts w:ascii="Arial" w:eastAsia="Arial" w:hAnsi="Arial" w:cs="Arial"/>
          <w:color w:val="221F1F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24"/>
          <w:szCs w:val="24"/>
        </w:rPr>
        <w:t>Dalam</w:t>
      </w:r>
      <w:proofErr w:type="spellEnd"/>
    </w:p>
    <w:p w:rsidR="00277909" w:rsidRDefault="00AA5CEE">
      <w:pPr>
        <w:spacing w:before="29"/>
        <w:ind w:left="124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21F1F"/>
          <w:w w:val="82"/>
          <w:sz w:val="24"/>
          <w:szCs w:val="24"/>
        </w:rPr>
        <w:t>Pene</w:t>
      </w:r>
      <w:r>
        <w:rPr>
          <w:rFonts w:ascii="Arial" w:eastAsia="Arial" w:hAnsi="Arial" w:cs="Arial"/>
          <w:color w:val="221F1F"/>
          <w:spacing w:val="-1"/>
          <w:w w:val="82"/>
          <w:sz w:val="24"/>
          <w:szCs w:val="24"/>
        </w:rPr>
        <w:t>l</w:t>
      </w:r>
      <w:r>
        <w:rPr>
          <w:rFonts w:ascii="Arial" w:eastAsia="Arial" w:hAnsi="Arial" w:cs="Arial"/>
          <w:color w:val="221F1F"/>
          <w:w w:val="95"/>
          <w:sz w:val="24"/>
          <w:szCs w:val="24"/>
        </w:rPr>
        <w:t>itian</w:t>
      </w:r>
      <w:proofErr w:type="spellEnd"/>
    </w:p>
    <w:p w:rsidR="00277909" w:rsidRDefault="00AA5CEE">
      <w:pPr>
        <w:spacing w:before="30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proofErr w:type="spellStart"/>
      <w:r>
        <w:rPr>
          <w:rFonts w:ascii="Arial" w:eastAsia="Arial" w:hAnsi="Arial" w:cs="Arial"/>
          <w:color w:val="221F1F"/>
          <w:w w:val="85"/>
          <w:sz w:val="24"/>
          <w:szCs w:val="24"/>
        </w:rPr>
        <w:t>Penge</w:t>
      </w:r>
      <w:r>
        <w:rPr>
          <w:rFonts w:ascii="Arial" w:eastAsia="Arial" w:hAnsi="Arial" w:cs="Arial"/>
          <w:color w:val="221F1F"/>
          <w:spacing w:val="-1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221F1F"/>
          <w:w w:val="85"/>
          <w:sz w:val="24"/>
          <w:szCs w:val="24"/>
        </w:rPr>
        <w:t>tian</w:t>
      </w:r>
      <w:proofErr w:type="spellEnd"/>
      <w:r>
        <w:rPr>
          <w:rFonts w:ascii="Arial" w:eastAsia="Arial" w:hAnsi="Arial" w:cs="Arial"/>
          <w:color w:val="221F1F"/>
          <w:w w:val="85"/>
          <w:sz w:val="24"/>
          <w:szCs w:val="24"/>
        </w:rPr>
        <w:t xml:space="preserve">  </w:t>
      </w:r>
      <w:r>
        <w:rPr>
          <w:rFonts w:ascii="Arial" w:eastAsia="Arial" w:hAnsi="Arial" w:cs="Arial"/>
          <w:color w:val="221F1F"/>
          <w:spacing w:val="15"/>
          <w:w w:val="8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21F1F"/>
          <w:sz w:val="24"/>
          <w:szCs w:val="24"/>
        </w:rPr>
        <w:t xml:space="preserve">Dan 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79"/>
          <w:sz w:val="24"/>
          <w:szCs w:val="24"/>
        </w:rPr>
        <w:t>Jeni</w:t>
      </w:r>
      <w:r>
        <w:rPr>
          <w:rFonts w:ascii="Arial" w:eastAsia="Arial" w:hAnsi="Arial" w:cs="Arial"/>
          <w:color w:val="221F1F"/>
          <w:spacing w:val="1"/>
          <w:w w:val="79"/>
          <w:sz w:val="24"/>
          <w:szCs w:val="24"/>
        </w:rPr>
        <w:t>s</w:t>
      </w:r>
      <w:proofErr w:type="gramEnd"/>
      <w:r>
        <w:rPr>
          <w:rFonts w:ascii="Arial" w:eastAsia="Arial" w:hAnsi="Arial" w:cs="Arial"/>
          <w:color w:val="221F1F"/>
          <w:w w:val="96"/>
          <w:sz w:val="24"/>
          <w:szCs w:val="24"/>
        </w:rPr>
        <w:t>-</w:t>
      </w:r>
      <w:r>
        <w:rPr>
          <w:rFonts w:ascii="Arial" w:eastAsia="Arial" w:hAnsi="Arial" w:cs="Arial"/>
          <w:color w:val="221F1F"/>
          <w:w w:val="83"/>
          <w:sz w:val="24"/>
          <w:szCs w:val="24"/>
        </w:rPr>
        <w:t>Jen</w:t>
      </w:r>
      <w:r>
        <w:rPr>
          <w:rFonts w:ascii="Arial" w:eastAsia="Arial" w:hAnsi="Arial" w:cs="Arial"/>
          <w:color w:val="221F1F"/>
          <w:spacing w:val="-1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64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21F1F"/>
          <w:sz w:val="24"/>
          <w:szCs w:val="24"/>
        </w:rPr>
        <w:t xml:space="preserve">  </w:t>
      </w:r>
      <w:r>
        <w:rPr>
          <w:rFonts w:ascii="Arial" w:eastAsia="Arial" w:hAnsi="Arial" w:cs="Arial"/>
          <w:color w:val="221F1F"/>
          <w:spacing w:val="-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w w:val="101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2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3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4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"/>
          <w:w w:val="89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-3"/>
          <w:w w:val="71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11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221F1F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79"/>
          <w:sz w:val="24"/>
          <w:szCs w:val="24"/>
        </w:rPr>
        <w:t>Pen</w:t>
      </w:r>
      <w:r>
        <w:rPr>
          <w:rFonts w:ascii="Arial" w:eastAsia="Arial" w:hAnsi="Arial" w:cs="Arial"/>
          <w:color w:val="221F1F"/>
          <w:spacing w:val="1"/>
          <w:w w:val="79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113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92"/>
          <w:sz w:val="24"/>
          <w:szCs w:val="24"/>
        </w:rPr>
        <w:t>tian</w:t>
      </w:r>
      <w:proofErr w:type="spellEnd"/>
    </w:p>
    <w:p w:rsidR="00277909" w:rsidRDefault="00AA5CEE">
      <w:pPr>
        <w:spacing w:before="29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9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w w:val="91"/>
          <w:sz w:val="24"/>
          <w:szCs w:val="24"/>
        </w:rPr>
        <w:t>u</w:t>
      </w:r>
      <w:r>
        <w:rPr>
          <w:rFonts w:ascii="Arial" w:eastAsia="Arial" w:hAnsi="Arial" w:cs="Arial"/>
          <w:color w:val="221F1F"/>
          <w:w w:val="91"/>
          <w:sz w:val="24"/>
          <w:szCs w:val="24"/>
        </w:rPr>
        <w:t>bun</w:t>
      </w:r>
      <w:r>
        <w:rPr>
          <w:rFonts w:ascii="Arial" w:eastAsia="Arial" w:hAnsi="Arial" w:cs="Arial"/>
          <w:color w:val="221F1F"/>
          <w:spacing w:val="-1"/>
          <w:w w:val="91"/>
          <w:sz w:val="24"/>
          <w:szCs w:val="24"/>
        </w:rPr>
        <w:t>g</w:t>
      </w:r>
      <w:r>
        <w:rPr>
          <w:rFonts w:ascii="Arial" w:eastAsia="Arial" w:hAnsi="Arial" w:cs="Arial"/>
          <w:color w:val="221F1F"/>
          <w:w w:val="9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221F1F"/>
          <w:spacing w:val="-8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3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4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4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3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9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221F1F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w w:val="101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3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3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4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4"/>
          <w:w w:val="89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-3"/>
          <w:w w:val="71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111"/>
          <w:sz w:val="24"/>
          <w:szCs w:val="24"/>
        </w:rPr>
        <w:t>l</w:t>
      </w:r>
      <w:proofErr w:type="spellEnd"/>
    </w:p>
    <w:p w:rsidR="00277909" w:rsidRDefault="00AA5CEE">
      <w:pPr>
        <w:spacing w:before="29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4"/>
          <w:sz w:val="24"/>
          <w:szCs w:val="24"/>
        </w:rPr>
        <w:t>Penyusunan</w:t>
      </w:r>
      <w:proofErr w:type="spellEnd"/>
      <w:r>
        <w:rPr>
          <w:rFonts w:ascii="Arial" w:eastAsia="Arial" w:hAnsi="Arial" w:cs="Arial"/>
          <w:color w:val="221F1F"/>
          <w:spacing w:val="5"/>
          <w:w w:val="8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4"/>
          <w:sz w:val="24"/>
          <w:szCs w:val="24"/>
        </w:rPr>
        <w:t>Kerang</w:t>
      </w:r>
      <w:r>
        <w:rPr>
          <w:rFonts w:ascii="Arial" w:eastAsia="Arial" w:hAnsi="Arial" w:cs="Arial"/>
          <w:color w:val="221F1F"/>
          <w:spacing w:val="-1"/>
          <w:w w:val="84"/>
          <w:sz w:val="24"/>
          <w:szCs w:val="24"/>
        </w:rPr>
        <w:t>k</w:t>
      </w:r>
      <w:r>
        <w:rPr>
          <w:rFonts w:ascii="Arial" w:eastAsia="Arial" w:hAnsi="Arial" w:cs="Arial"/>
          <w:color w:val="221F1F"/>
          <w:w w:val="84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21F1F"/>
          <w:spacing w:val="3"/>
          <w:w w:val="8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95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221F1F"/>
          <w:w w:val="85"/>
          <w:sz w:val="24"/>
          <w:szCs w:val="24"/>
        </w:rPr>
        <w:t>nsept</w:t>
      </w:r>
      <w:r>
        <w:rPr>
          <w:rFonts w:ascii="Arial" w:eastAsia="Arial" w:hAnsi="Arial" w:cs="Arial"/>
          <w:color w:val="221F1F"/>
          <w:spacing w:val="-1"/>
          <w:w w:val="85"/>
          <w:sz w:val="24"/>
          <w:szCs w:val="24"/>
        </w:rPr>
        <w:t>u</w:t>
      </w:r>
      <w:r>
        <w:rPr>
          <w:rFonts w:ascii="Arial" w:eastAsia="Arial" w:hAnsi="Arial" w:cs="Arial"/>
          <w:color w:val="221F1F"/>
          <w:w w:val="83"/>
          <w:sz w:val="24"/>
          <w:szCs w:val="24"/>
        </w:rPr>
        <w:t>al</w:t>
      </w:r>
      <w:proofErr w:type="spellEnd"/>
    </w:p>
    <w:p w:rsidR="00277909" w:rsidRDefault="00AA5CEE">
      <w:pPr>
        <w:spacing w:before="29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112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w w:val="112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82"/>
          <w:sz w:val="24"/>
          <w:szCs w:val="24"/>
        </w:rPr>
        <w:t>potesis</w:t>
      </w:r>
      <w:proofErr w:type="spellEnd"/>
      <w:r>
        <w:rPr>
          <w:rFonts w:ascii="Arial" w:eastAsia="Arial" w:hAnsi="Arial" w:cs="Arial"/>
          <w:color w:val="221F1F"/>
          <w:sz w:val="24"/>
          <w:szCs w:val="24"/>
        </w:rPr>
        <w:t xml:space="preserve">  </w:t>
      </w:r>
      <w:r>
        <w:rPr>
          <w:rFonts w:ascii="Arial" w:eastAsia="Arial" w:hAnsi="Arial" w:cs="Arial"/>
          <w:color w:val="221F1F"/>
          <w:spacing w:val="-2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1F1F"/>
          <w:w w:val="89"/>
          <w:sz w:val="24"/>
          <w:szCs w:val="24"/>
        </w:rPr>
        <w:t>Pene</w:t>
      </w:r>
      <w:r>
        <w:rPr>
          <w:rFonts w:ascii="Arial" w:eastAsia="Arial" w:hAnsi="Arial" w:cs="Arial"/>
          <w:color w:val="221F1F"/>
          <w:spacing w:val="-1"/>
          <w:w w:val="89"/>
          <w:sz w:val="24"/>
          <w:szCs w:val="24"/>
        </w:rPr>
        <w:t>l</w:t>
      </w:r>
      <w:r>
        <w:rPr>
          <w:rFonts w:ascii="Arial" w:eastAsia="Arial" w:hAnsi="Arial" w:cs="Arial"/>
          <w:color w:val="221F1F"/>
          <w:w w:val="89"/>
          <w:sz w:val="24"/>
          <w:szCs w:val="24"/>
        </w:rPr>
        <w:t>itian</w:t>
      </w:r>
      <w:proofErr w:type="spellEnd"/>
      <w:r>
        <w:rPr>
          <w:rFonts w:ascii="Arial" w:eastAsia="Arial" w:hAnsi="Arial" w:cs="Arial"/>
          <w:color w:val="221F1F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4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color w:val="221F1F"/>
          <w:w w:val="89"/>
          <w:sz w:val="24"/>
          <w:szCs w:val="24"/>
        </w:rPr>
        <w:t>an</w:t>
      </w:r>
      <w:proofErr w:type="gramEnd"/>
      <w:r>
        <w:rPr>
          <w:rFonts w:ascii="Arial" w:eastAsia="Arial" w:hAnsi="Arial" w:cs="Arial"/>
          <w:color w:val="221F1F"/>
          <w:w w:val="89"/>
          <w:sz w:val="24"/>
          <w:szCs w:val="24"/>
        </w:rPr>
        <w:t xml:space="preserve">  </w:t>
      </w:r>
      <w:r>
        <w:rPr>
          <w:rFonts w:ascii="Arial" w:eastAsia="Arial" w:hAnsi="Arial" w:cs="Arial"/>
          <w:color w:val="221F1F"/>
          <w:spacing w:val="1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Cara</w:t>
      </w:r>
      <w:r>
        <w:rPr>
          <w:rFonts w:ascii="Arial" w:eastAsia="Arial" w:hAnsi="Arial" w:cs="Arial"/>
          <w:color w:val="221F1F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3"/>
          <w:sz w:val="24"/>
          <w:szCs w:val="24"/>
        </w:rPr>
        <w:t>Pengajuan</w:t>
      </w:r>
      <w:proofErr w:type="spellEnd"/>
      <w:r>
        <w:rPr>
          <w:rFonts w:ascii="Arial" w:eastAsia="Arial" w:hAnsi="Arial" w:cs="Arial"/>
          <w:color w:val="221F1F"/>
          <w:w w:val="83"/>
          <w:sz w:val="24"/>
          <w:szCs w:val="24"/>
        </w:rPr>
        <w:t xml:space="preserve">  </w:t>
      </w:r>
      <w:r>
        <w:rPr>
          <w:rFonts w:ascii="Arial" w:eastAsia="Arial" w:hAnsi="Arial" w:cs="Arial"/>
          <w:color w:val="221F1F"/>
          <w:spacing w:val="12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112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w w:val="112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-1"/>
          <w:w w:val="89"/>
          <w:sz w:val="24"/>
          <w:szCs w:val="24"/>
        </w:rPr>
        <w:t>o</w:t>
      </w:r>
      <w:r>
        <w:rPr>
          <w:rFonts w:ascii="Arial" w:eastAsia="Arial" w:hAnsi="Arial" w:cs="Arial"/>
          <w:color w:val="221F1F"/>
          <w:w w:val="76"/>
          <w:sz w:val="24"/>
          <w:szCs w:val="24"/>
        </w:rPr>
        <w:t>te</w:t>
      </w:r>
      <w:r>
        <w:rPr>
          <w:rFonts w:ascii="Arial" w:eastAsia="Arial" w:hAnsi="Arial" w:cs="Arial"/>
          <w:color w:val="221F1F"/>
          <w:spacing w:val="1"/>
          <w:w w:val="76"/>
          <w:sz w:val="24"/>
          <w:szCs w:val="24"/>
        </w:rPr>
        <w:t>s</w:t>
      </w:r>
      <w:r>
        <w:rPr>
          <w:rFonts w:ascii="Arial" w:eastAsia="Arial" w:hAnsi="Arial" w:cs="Arial"/>
          <w:color w:val="221F1F"/>
          <w:w w:val="80"/>
          <w:sz w:val="24"/>
          <w:szCs w:val="24"/>
        </w:rPr>
        <w:t>is</w:t>
      </w:r>
      <w:proofErr w:type="spellEnd"/>
    </w:p>
    <w:p w:rsidR="00277909" w:rsidRDefault="00AA5CEE">
      <w:pPr>
        <w:spacing w:before="29"/>
        <w:ind w:left="124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21F1F"/>
          <w:w w:val="82"/>
          <w:sz w:val="24"/>
          <w:szCs w:val="24"/>
        </w:rPr>
        <w:t>Pene</w:t>
      </w:r>
      <w:r>
        <w:rPr>
          <w:rFonts w:ascii="Arial" w:eastAsia="Arial" w:hAnsi="Arial" w:cs="Arial"/>
          <w:color w:val="221F1F"/>
          <w:spacing w:val="-1"/>
          <w:w w:val="82"/>
          <w:sz w:val="24"/>
          <w:szCs w:val="24"/>
        </w:rPr>
        <w:t>l</w:t>
      </w:r>
      <w:r>
        <w:rPr>
          <w:rFonts w:ascii="Arial" w:eastAsia="Arial" w:hAnsi="Arial" w:cs="Arial"/>
          <w:color w:val="221F1F"/>
          <w:w w:val="95"/>
          <w:sz w:val="24"/>
          <w:szCs w:val="24"/>
        </w:rPr>
        <w:t>itian</w:t>
      </w:r>
      <w:proofErr w:type="spellEnd"/>
    </w:p>
    <w:p w:rsidR="00277909" w:rsidRDefault="00277909">
      <w:pPr>
        <w:spacing w:before="5" w:line="120" w:lineRule="exact"/>
        <w:rPr>
          <w:sz w:val="13"/>
          <w:szCs w:val="13"/>
        </w:rPr>
      </w:pPr>
    </w:p>
    <w:p w:rsidR="00277909" w:rsidRDefault="00277909">
      <w:pPr>
        <w:spacing w:line="200" w:lineRule="exact"/>
      </w:pPr>
    </w:p>
    <w:p w:rsidR="00277909" w:rsidRDefault="00AA5CEE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15"/>
          <w:w w:val="94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12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4"/>
          <w:sz w:val="24"/>
          <w:szCs w:val="24"/>
        </w:rPr>
        <w:t>b 6</w:t>
      </w:r>
      <w:r>
        <w:rPr>
          <w:rFonts w:ascii="Arial" w:eastAsia="Arial" w:hAnsi="Arial" w:cs="Arial"/>
          <w:color w:val="221F1F"/>
          <w:spacing w:val="-15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5"/>
          <w:w w:val="80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4"/>
          <w:w w:val="10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4"/>
          <w:w w:val="98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12"/>
          <w:w w:val="125"/>
          <w:sz w:val="24"/>
          <w:szCs w:val="24"/>
        </w:rPr>
        <w:t>j</w:t>
      </w:r>
      <w:r>
        <w:rPr>
          <w:rFonts w:ascii="Arial" w:eastAsia="Arial" w:hAnsi="Arial" w:cs="Arial"/>
          <w:color w:val="221F1F"/>
          <w:spacing w:val="13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4"/>
          <w:w w:val="105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221F1F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4"/>
          <w:w w:val="98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11"/>
          <w:w w:val="125"/>
          <w:sz w:val="24"/>
          <w:szCs w:val="24"/>
        </w:rPr>
        <w:t>j</w:t>
      </w:r>
      <w:r>
        <w:rPr>
          <w:rFonts w:ascii="Arial" w:eastAsia="Arial" w:hAnsi="Arial" w:cs="Arial"/>
          <w:color w:val="221F1F"/>
          <w:spacing w:val="13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6"/>
          <w:w w:val="105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221F1F"/>
          <w:w w:val="99"/>
          <w:sz w:val="24"/>
          <w:szCs w:val="24"/>
        </w:rPr>
        <w:t>,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D</w:t>
      </w:r>
      <w:r>
        <w:rPr>
          <w:rFonts w:ascii="Arial" w:eastAsia="Arial" w:hAnsi="Arial" w:cs="Arial"/>
          <w:color w:val="221F1F"/>
          <w:spacing w:val="-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21F1F"/>
          <w:spacing w:val="12"/>
          <w:w w:val="91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1"/>
          <w:sz w:val="24"/>
          <w:szCs w:val="24"/>
        </w:rPr>
        <w:t>n</w:t>
      </w:r>
      <w:proofErr w:type="gramEnd"/>
      <w:r>
        <w:rPr>
          <w:rFonts w:ascii="Arial" w:eastAsia="Arial" w:hAnsi="Arial" w:cs="Arial"/>
          <w:color w:val="221F1F"/>
          <w:spacing w:val="9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6"/>
          <w:w w:val="109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3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4"/>
          <w:w w:val="105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14"/>
          <w:w w:val="79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2"/>
          <w:w w:val="70"/>
          <w:sz w:val="24"/>
          <w:szCs w:val="24"/>
        </w:rPr>
        <w:t>s</w:t>
      </w:r>
      <w:r>
        <w:rPr>
          <w:rFonts w:ascii="Arial" w:eastAsia="Arial" w:hAnsi="Arial" w:cs="Arial"/>
          <w:color w:val="221F1F"/>
          <w:w w:val="127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5"/>
          <w:w w:val="90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3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5"/>
          <w:w w:val="103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4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0"/>
          <w:w w:val="122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1"/>
          <w:w w:val="127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1"/>
          <w:w w:val="12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1"/>
          <w:w w:val="127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4"/>
          <w:w w:val="79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103"/>
          <w:sz w:val="24"/>
          <w:szCs w:val="24"/>
        </w:rPr>
        <w:t>n</w:t>
      </w:r>
      <w:proofErr w:type="spellEnd"/>
    </w:p>
    <w:p w:rsidR="00277909" w:rsidRDefault="00AA5CEE">
      <w:pPr>
        <w:spacing w:before="29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7"/>
          <w:sz w:val="24"/>
          <w:szCs w:val="24"/>
        </w:rPr>
        <w:t>Penge</w:t>
      </w:r>
      <w:r>
        <w:rPr>
          <w:rFonts w:ascii="Arial" w:eastAsia="Arial" w:hAnsi="Arial" w:cs="Arial"/>
          <w:color w:val="221F1F"/>
          <w:spacing w:val="-1"/>
          <w:w w:val="87"/>
          <w:sz w:val="24"/>
          <w:szCs w:val="24"/>
        </w:rPr>
        <w:t>r</w:t>
      </w:r>
      <w:r>
        <w:rPr>
          <w:rFonts w:ascii="Arial" w:eastAsia="Arial" w:hAnsi="Arial" w:cs="Arial"/>
          <w:color w:val="221F1F"/>
          <w:w w:val="87"/>
          <w:sz w:val="24"/>
          <w:szCs w:val="24"/>
        </w:rPr>
        <w:t>tian</w:t>
      </w:r>
      <w:proofErr w:type="spellEnd"/>
      <w:r>
        <w:rPr>
          <w:rFonts w:ascii="Arial" w:eastAsia="Arial" w:hAnsi="Arial" w:cs="Arial"/>
          <w:color w:val="221F1F"/>
          <w:spacing w:val="-17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7"/>
          <w:sz w:val="24"/>
          <w:szCs w:val="24"/>
        </w:rPr>
        <w:t>Subjek</w:t>
      </w:r>
      <w:proofErr w:type="spellEnd"/>
      <w:r>
        <w:rPr>
          <w:rFonts w:ascii="Arial" w:eastAsia="Arial" w:hAnsi="Arial" w:cs="Arial"/>
          <w:color w:val="221F1F"/>
          <w:spacing w:val="-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87"/>
          <w:sz w:val="24"/>
          <w:szCs w:val="24"/>
        </w:rPr>
        <w:t>Dan</w:t>
      </w:r>
      <w:r>
        <w:rPr>
          <w:rFonts w:ascii="Arial" w:eastAsia="Arial" w:hAnsi="Arial" w:cs="Arial"/>
          <w:color w:val="221F1F"/>
          <w:spacing w:val="26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7"/>
          <w:sz w:val="24"/>
          <w:szCs w:val="24"/>
        </w:rPr>
        <w:t>Objek</w:t>
      </w:r>
      <w:proofErr w:type="spellEnd"/>
      <w:r>
        <w:rPr>
          <w:rFonts w:ascii="Arial" w:eastAsia="Arial" w:hAnsi="Arial" w:cs="Arial"/>
          <w:color w:val="221F1F"/>
          <w:spacing w:val="32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2"/>
          <w:sz w:val="24"/>
          <w:szCs w:val="24"/>
        </w:rPr>
        <w:t>Pene</w:t>
      </w:r>
      <w:r>
        <w:rPr>
          <w:rFonts w:ascii="Arial" w:eastAsia="Arial" w:hAnsi="Arial" w:cs="Arial"/>
          <w:color w:val="221F1F"/>
          <w:spacing w:val="-1"/>
          <w:w w:val="82"/>
          <w:sz w:val="24"/>
          <w:szCs w:val="24"/>
        </w:rPr>
        <w:t>l</w:t>
      </w:r>
      <w:r>
        <w:rPr>
          <w:rFonts w:ascii="Arial" w:eastAsia="Arial" w:hAnsi="Arial" w:cs="Arial"/>
          <w:color w:val="221F1F"/>
          <w:w w:val="95"/>
          <w:sz w:val="24"/>
          <w:szCs w:val="24"/>
        </w:rPr>
        <w:t>itian</w:t>
      </w:r>
      <w:proofErr w:type="spellEnd"/>
    </w:p>
    <w:p w:rsidR="00277909" w:rsidRDefault="00AA5CEE">
      <w:pPr>
        <w:spacing w:before="29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proofErr w:type="spellStart"/>
      <w:r>
        <w:rPr>
          <w:rFonts w:ascii="Arial" w:eastAsia="Arial" w:hAnsi="Arial" w:cs="Arial"/>
          <w:color w:val="221F1F"/>
          <w:w w:val="88"/>
          <w:sz w:val="24"/>
          <w:szCs w:val="24"/>
        </w:rPr>
        <w:t>Men</w:t>
      </w:r>
      <w:r>
        <w:rPr>
          <w:rFonts w:ascii="Arial" w:eastAsia="Arial" w:hAnsi="Arial" w:cs="Arial"/>
          <w:color w:val="221F1F"/>
          <w:spacing w:val="-1"/>
          <w:w w:val="88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88"/>
          <w:sz w:val="24"/>
          <w:szCs w:val="24"/>
        </w:rPr>
        <w:t>ntu</w:t>
      </w:r>
      <w:r>
        <w:rPr>
          <w:rFonts w:ascii="Arial" w:eastAsia="Arial" w:hAnsi="Arial" w:cs="Arial"/>
          <w:color w:val="221F1F"/>
          <w:spacing w:val="-1"/>
          <w:w w:val="88"/>
          <w:sz w:val="24"/>
          <w:szCs w:val="24"/>
        </w:rPr>
        <w:t>k</w:t>
      </w:r>
      <w:r>
        <w:rPr>
          <w:rFonts w:ascii="Arial" w:eastAsia="Arial" w:hAnsi="Arial" w:cs="Arial"/>
          <w:color w:val="221F1F"/>
          <w:w w:val="88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221F1F"/>
          <w:spacing w:val="33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8"/>
          <w:sz w:val="24"/>
          <w:szCs w:val="24"/>
        </w:rPr>
        <w:t>Subjek</w:t>
      </w:r>
      <w:proofErr w:type="spellEnd"/>
      <w:r>
        <w:rPr>
          <w:rFonts w:ascii="Arial" w:eastAsia="Arial" w:hAnsi="Arial" w:cs="Arial"/>
          <w:color w:val="221F1F"/>
          <w:spacing w:val="-1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88"/>
          <w:sz w:val="24"/>
          <w:szCs w:val="24"/>
        </w:rPr>
        <w:t>Dan</w:t>
      </w:r>
      <w:r>
        <w:rPr>
          <w:rFonts w:ascii="Arial" w:eastAsia="Arial" w:hAnsi="Arial" w:cs="Arial"/>
          <w:color w:val="221F1F"/>
          <w:spacing w:val="22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8"/>
          <w:sz w:val="24"/>
          <w:szCs w:val="24"/>
        </w:rPr>
        <w:t>Objek</w:t>
      </w:r>
      <w:proofErr w:type="spellEnd"/>
      <w:r>
        <w:rPr>
          <w:rFonts w:ascii="Arial" w:eastAsia="Arial" w:hAnsi="Arial" w:cs="Arial"/>
          <w:color w:val="221F1F"/>
          <w:spacing w:val="25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2"/>
          <w:sz w:val="24"/>
          <w:szCs w:val="24"/>
        </w:rPr>
        <w:t>Pene</w:t>
      </w:r>
      <w:r>
        <w:rPr>
          <w:rFonts w:ascii="Arial" w:eastAsia="Arial" w:hAnsi="Arial" w:cs="Arial"/>
          <w:color w:val="221F1F"/>
          <w:spacing w:val="-1"/>
          <w:w w:val="82"/>
          <w:sz w:val="24"/>
          <w:szCs w:val="24"/>
        </w:rPr>
        <w:t>l</w:t>
      </w:r>
      <w:r>
        <w:rPr>
          <w:rFonts w:ascii="Arial" w:eastAsia="Arial" w:hAnsi="Arial" w:cs="Arial"/>
          <w:color w:val="221F1F"/>
          <w:w w:val="95"/>
          <w:sz w:val="24"/>
          <w:szCs w:val="24"/>
        </w:rPr>
        <w:t>itian</w:t>
      </w:r>
      <w:proofErr w:type="spellEnd"/>
    </w:p>
    <w:p w:rsidR="00277909" w:rsidRDefault="00AA5CEE">
      <w:pPr>
        <w:spacing w:before="29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8"/>
          <w:sz w:val="24"/>
          <w:szCs w:val="24"/>
        </w:rPr>
        <w:t>Con</w:t>
      </w:r>
      <w:r>
        <w:rPr>
          <w:rFonts w:ascii="Arial" w:eastAsia="Arial" w:hAnsi="Arial" w:cs="Arial"/>
          <w:color w:val="221F1F"/>
          <w:spacing w:val="-1"/>
          <w:w w:val="88"/>
          <w:sz w:val="24"/>
          <w:szCs w:val="24"/>
        </w:rPr>
        <w:t>t</w:t>
      </w:r>
      <w:r>
        <w:rPr>
          <w:rFonts w:ascii="Arial" w:eastAsia="Arial" w:hAnsi="Arial" w:cs="Arial"/>
          <w:color w:val="221F1F"/>
          <w:w w:val="88"/>
          <w:sz w:val="24"/>
          <w:szCs w:val="24"/>
        </w:rPr>
        <w:t>oh</w:t>
      </w:r>
      <w:proofErr w:type="spellEnd"/>
      <w:r>
        <w:rPr>
          <w:rFonts w:ascii="Arial" w:eastAsia="Arial" w:hAnsi="Arial" w:cs="Arial"/>
          <w:color w:val="221F1F"/>
          <w:spacing w:val="43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8"/>
          <w:sz w:val="24"/>
          <w:szCs w:val="24"/>
        </w:rPr>
        <w:t>Sub</w:t>
      </w:r>
      <w:r>
        <w:rPr>
          <w:rFonts w:ascii="Arial" w:eastAsia="Arial" w:hAnsi="Arial" w:cs="Arial"/>
          <w:color w:val="221F1F"/>
          <w:spacing w:val="1"/>
          <w:w w:val="88"/>
          <w:sz w:val="24"/>
          <w:szCs w:val="24"/>
        </w:rPr>
        <w:t>j</w:t>
      </w:r>
      <w:r>
        <w:rPr>
          <w:rFonts w:ascii="Arial" w:eastAsia="Arial" w:hAnsi="Arial" w:cs="Arial"/>
          <w:color w:val="221F1F"/>
          <w:w w:val="88"/>
          <w:sz w:val="24"/>
          <w:szCs w:val="24"/>
        </w:rPr>
        <w:t>ek</w:t>
      </w:r>
      <w:proofErr w:type="spellEnd"/>
      <w:r>
        <w:rPr>
          <w:rFonts w:ascii="Arial" w:eastAsia="Arial" w:hAnsi="Arial" w:cs="Arial"/>
          <w:color w:val="221F1F"/>
          <w:spacing w:val="-1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88"/>
          <w:sz w:val="24"/>
          <w:szCs w:val="24"/>
        </w:rPr>
        <w:t>Dan</w:t>
      </w:r>
      <w:r>
        <w:rPr>
          <w:rFonts w:ascii="Arial" w:eastAsia="Arial" w:hAnsi="Arial" w:cs="Arial"/>
          <w:color w:val="221F1F"/>
          <w:spacing w:val="18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8"/>
          <w:sz w:val="24"/>
          <w:szCs w:val="24"/>
        </w:rPr>
        <w:t>Objek</w:t>
      </w:r>
      <w:proofErr w:type="spellEnd"/>
      <w:r>
        <w:rPr>
          <w:rFonts w:ascii="Arial" w:eastAsia="Arial" w:hAnsi="Arial" w:cs="Arial"/>
          <w:color w:val="221F1F"/>
          <w:spacing w:val="25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9"/>
          <w:sz w:val="24"/>
          <w:szCs w:val="24"/>
        </w:rPr>
        <w:t>Penelit</w:t>
      </w:r>
      <w:r>
        <w:rPr>
          <w:rFonts w:ascii="Arial" w:eastAsia="Arial" w:hAnsi="Arial" w:cs="Arial"/>
          <w:color w:val="221F1F"/>
          <w:spacing w:val="-1"/>
          <w:w w:val="89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83"/>
          <w:sz w:val="24"/>
          <w:szCs w:val="24"/>
        </w:rPr>
        <w:t>an</w:t>
      </w:r>
      <w:proofErr w:type="spellEnd"/>
    </w:p>
    <w:p w:rsidR="00277909" w:rsidRDefault="00AA5CEE">
      <w:pPr>
        <w:spacing w:before="30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8"/>
          <w:sz w:val="24"/>
          <w:szCs w:val="24"/>
        </w:rPr>
        <w:t>Men</w:t>
      </w:r>
      <w:r>
        <w:rPr>
          <w:rFonts w:ascii="Arial" w:eastAsia="Arial" w:hAnsi="Arial" w:cs="Arial"/>
          <w:color w:val="221F1F"/>
          <w:spacing w:val="-1"/>
          <w:w w:val="88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88"/>
          <w:sz w:val="24"/>
          <w:szCs w:val="24"/>
        </w:rPr>
        <w:t>ntu</w:t>
      </w:r>
      <w:r>
        <w:rPr>
          <w:rFonts w:ascii="Arial" w:eastAsia="Arial" w:hAnsi="Arial" w:cs="Arial"/>
          <w:color w:val="221F1F"/>
          <w:spacing w:val="-1"/>
          <w:w w:val="88"/>
          <w:sz w:val="24"/>
          <w:szCs w:val="24"/>
        </w:rPr>
        <w:t>k</w:t>
      </w:r>
      <w:r>
        <w:rPr>
          <w:rFonts w:ascii="Arial" w:eastAsia="Arial" w:hAnsi="Arial" w:cs="Arial"/>
          <w:color w:val="221F1F"/>
          <w:w w:val="88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221F1F"/>
          <w:spacing w:val="31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8"/>
          <w:sz w:val="24"/>
          <w:szCs w:val="24"/>
        </w:rPr>
        <w:t>Lokasi</w:t>
      </w:r>
      <w:proofErr w:type="spellEnd"/>
      <w:r>
        <w:rPr>
          <w:rFonts w:ascii="Arial" w:eastAsia="Arial" w:hAnsi="Arial" w:cs="Arial"/>
          <w:color w:val="221F1F"/>
          <w:spacing w:val="-15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9"/>
          <w:sz w:val="24"/>
          <w:szCs w:val="24"/>
        </w:rPr>
        <w:t>Penelit</w:t>
      </w:r>
      <w:r>
        <w:rPr>
          <w:rFonts w:ascii="Arial" w:eastAsia="Arial" w:hAnsi="Arial" w:cs="Arial"/>
          <w:color w:val="221F1F"/>
          <w:spacing w:val="-1"/>
          <w:w w:val="89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83"/>
          <w:sz w:val="24"/>
          <w:szCs w:val="24"/>
        </w:rPr>
        <w:t>an</w:t>
      </w:r>
      <w:proofErr w:type="spellEnd"/>
    </w:p>
    <w:p w:rsidR="00277909" w:rsidRDefault="00277909">
      <w:pPr>
        <w:spacing w:before="4" w:line="120" w:lineRule="exact"/>
        <w:rPr>
          <w:sz w:val="13"/>
          <w:szCs w:val="13"/>
        </w:rPr>
      </w:pPr>
    </w:p>
    <w:p w:rsidR="00277909" w:rsidRDefault="00277909">
      <w:pPr>
        <w:spacing w:line="200" w:lineRule="exact"/>
      </w:pPr>
    </w:p>
    <w:p w:rsidR="00277909" w:rsidRDefault="00AA5CEE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12"/>
          <w:w w:val="89"/>
          <w:sz w:val="24"/>
          <w:szCs w:val="24"/>
        </w:rPr>
        <w:t>Ba</w:t>
      </w:r>
      <w:r>
        <w:rPr>
          <w:rFonts w:ascii="Arial" w:eastAsia="Arial" w:hAnsi="Arial" w:cs="Arial"/>
          <w:color w:val="221F1F"/>
          <w:w w:val="89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3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7</w:t>
      </w:r>
      <w:r>
        <w:rPr>
          <w:rFonts w:ascii="Arial" w:eastAsia="Arial" w:hAnsi="Arial" w:cs="Arial"/>
          <w:color w:val="221F1F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5"/>
          <w:w w:val="86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4"/>
          <w:w w:val="9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4"/>
          <w:w w:val="95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4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0"/>
          <w:w w:val="116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3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1"/>
          <w:w w:val="67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1"/>
          <w:w w:val="12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221F1F"/>
          <w:w w:val="94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4"/>
          <w:w w:val="76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3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4"/>
          <w:w w:val="95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2"/>
          <w:w w:val="7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1"/>
          <w:w w:val="116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221F1F"/>
          <w:w w:val="94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21F1F"/>
          <w:spacing w:val="11"/>
          <w:w w:val="88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88"/>
          <w:sz w:val="24"/>
          <w:szCs w:val="24"/>
        </w:rPr>
        <w:t>n</w:t>
      </w:r>
      <w:proofErr w:type="gramEnd"/>
      <w:r>
        <w:rPr>
          <w:rFonts w:ascii="Arial" w:eastAsia="Arial" w:hAnsi="Arial" w:cs="Arial"/>
          <w:color w:val="221F1F"/>
          <w:spacing w:val="29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6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2"/>
          <w:w w:val="7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4"/>
          <w:w w:val="101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14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1"/>
          <w:w w:val="121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101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221F1F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6"/>
          <w:w w:val="82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7"/>
          <w:w w:val="7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6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8"/>
          <w:w w:val="80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6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6"/>
          <w:w w:val="94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6"/>
          <w:w w:val="89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6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6"/>
          <w:w w:val="11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6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4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6"/>
          <w:w w:val="73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7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6"/>
          <w:w w:val="94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6"/>
          <w:w w:val="9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7"/>
          <w:w w:val="71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111"/>
          <w:sz w:val="24"/>
          <w:szCs w:val="24"/>
        </w:rPr>
        <w:t>l</w:t>
      </w:r>
      <w:proofErr w:type="spellEnd"/>
    </w:p>
    <w:p w:rsidR="00277909" w:rsidRDefault="00AA5CEE">
      <w:pPr>
        <w:spacing w:before="29" w:line="265" w:lineRule="auto"/>
        <w:ind w:left="682" w:right="2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5"/>
          <w:sz w:val="24"/>
          <w:szCs w:val="24"/>
        </w:rPr>
        <w:t>Penge</w:t>
      </w:r>
      <w:r>
        <w:rPr>
          <w:rFonts w:ascii="Arial" w:eastAsia="Arial" w:hAnsi="Arial" w:cs="Arial"/>
          <w:color w:val="221F1F"/>
          <w:spacing w:val="-1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221F1F"/>
          <w:w w:val="85"/>
          <w:sz w:val="24"/>
          <w:szCs w:val="24"/>
        </w:rPr>
        <w:t>tian</w:t>
      </w:r>
      <w:proofErr w:type="spellEnd"/>
      <w:r>
        <w:rPr>
          <w:rFonts w:ascii="Arial" w:eastAsia="Arial" w:hAnsi="Arial" w:cs="Arial"/>
          <w:color w:val="221F1F"/>
          <w:spacing w:val="7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5"/>
          <w:sz w:val="24"/>
          <w:szCs w:val="24"/>
        </w:rPr>
        <w:t>Pop</w:t>
      </w:r>
      <w:r>
        <w:rPr>
          <w:rFonts w:ascii="Arial" w:eastAsia="Arial" w:hAnsi="Arial" w:cs="Arial"/>
          <w:color w:val="221F1F"/>
          <w:spacing w:val="-1"/>
          <w:w w:val="85"/>
          <w:sz w:val="24"/>
          <w:szCs w:val="24"/>
        </w:rPr>
        <w:t>u</w:t>
      </w:r>
      <w:r>
        <w:rPr>
          <w:rFonts w:ascii="Arial" w:eastAsia="Arial" w:hAnsi="Arial" w:cs="Arial"/>
          <w:color w:val="221F1F"/>
          <w:w w:val="85"/>
          <w:sz w:val="24"/>
          <w:szCs w:val="24"/>
        </w:rPr>
        <w:t>lasi</w:t>
      </w:r>
      <w:proofErr w:type="spellEnd"/>
      <w:r>
        <w:rPr>
          <w:rFonts w:ascii="Arial" w:eastAsia="Arial" w:hAnsi="Arial" w:cs="Arial"/>
          <w:color w:val="221F1F"/>
          <w:spacing w:val="8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2"/>
          <w:sz w:val="24"/>
          <w:szCs w:val="24"/>
        </w:rPr>
        <w:t>Pe</w:t>
      </w:r>
      <w:r>
        <w:rPr>
          <w:rFonts w:ascii="Arial" w:eastAsia="Arial" w:hAnsi="Arial" w:cs="Arial"/>
          <w:color w:val="221F1F"/>
          <w:spacing w:val="1"/>
          <w:w w:val="82"/>
          <w:sz w:val="24"/>
          <w:szCs w:val="24"/>
        </w:rPr>
        <w:t>n</w:t>
      </w:r>
      <w:r>
        <w:rPr>
          <w:rFonts w:ascii="Arial" w:eastAsia="Arial" w:hAnsi="Arial" w:cs="Arial"/>
          <w:color w:val="221F1F"/>
          <w:w w:val="97"/>
          <w:sz w:val="24"/>
          <w:szCs w:val="24"/>
        </w:rPr>
        <w:t>elit</w:t>
      </w:r>
      <w:r>
        <w:rPr>
          <w:rFonts w:ascii="Arial" w:eastAsia="Arial" w:hAnsi="Arial" w:cs="Arial"/>
          <w:color w:val="221F1F"/>
          <w:spacing w:val="-1"/>
          <w:w w:val="97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8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221F1F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   </w:t>
      </w:r>
      <w:proofErr w:type="spellStart"/>
      <w:r>
        <w:rPr>
          <w:rFonts w:ascii="Arial" w:eastAsia="Arial" w:hAnsi="Arial" w:cs="Arial"/>
          <w:color w:val="221F1F"/>
          <w:w w:val="85"/>
          <w:sz w:val="24"/>
          <w:szCs w:val="24"/>
        </w:rPr>
        <w:t>Penge</w:t>
      </w:r>
      <w:r>
        <w:rPr>
          <w:rFonts w:ascii="Arial" w:eastAsia="Arial" w:hAnsi="Arial" w:cs="Arial"/>
          <w:color w:val="221F1F"/>
          <w:spacing w:val="-1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221F1F"/>
          <w:w w:val="85"/>
          <w:sz w:val="24"/>
          <w:szCs w:val="24"/>
        </w:rPr>
        <w:t>tian</w:t>
      </w:r>
      <w:proofErr w:type="spellEnd"/>
      <w:r>
        <w:rPr>
          <w:rFonts w:ascii="Arial" w:eastAsia="Arial" w:hAnsi="Arial" w:cs="Arial"/>
          <w:color w:val="221F1F"/>
          <w:spacing w:val="6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1"/>
          <w:sz w:val="24"/>
          <w:szCs w:val="24"/>
        </w:rPr>
        <w:t>Samp</w:t>
      </w:r>
      <w:r>
        <w:rPr>
          <w:rFonts w:ascii="Arial" w:eastAsia="Arial" w:hAnsi="Arial" w:cs="Arial"/>
          <w:color w:val="221F1F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11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221F1F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5"/>
          <w:sz w:val="24"/>
          <w:szCs w:val="24"/>
        </w:rPr>
        <w:t>Penel</w:t>
      </w:r>
      <w:r>
        <w:rPr>
          <w:rFonts w:ascii="Arial" w:eastAsia="Arial" w:hAnsi="Arial" w:cs="Arial"/>
          <w:color w:val="221F1F"/>
          <w:spacing w:val="1"/>
          <w:w w:val="85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8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221F1F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 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7"/>
          <w:sz w:val="24"/>
          <w:szCs w:val="24"/>
        </w:rPr>
        <w:t>Tekn</w:t>
      </w:r>
      <w:r>
        <w:rPr>
          <w:rFonts w:ascii="Arial" w:eastAsia="Arial" w:hAnsi="Arial" w:cs="Arial"/>
          <w:color w:val="221F1F"/>
          <w:spacing w:val="-1"/>
          <w:w w:val="87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87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221F1F"/>
          <w:spacing w:val="54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7"/>
          <w:sz w:val="24"/>
          <w:szCs w:val="24"/>
        </w:rPr>
        <w:t>Pen</w:t>
      </w:r>
      <w:r>
        <w:rPr>
          <w:rFonts w:ascii="Arial" w:eastAsia="Arial" w:hAnsi="Arial" w:cs="Arial"/>
          <w:color w:val="221F1F"/>
          <w:spacing w:val="1"/>
          <w:w w:val="87"/>
          <w:sz w:val="24"/>
          <w:szCs w:val="24"/>
        </w:rPr>
        <w:t>g</w:t>
      </w:r>
      <w:r>
        <w:rPr>
          <w:rFonts w:ascii="Arial" w:eastAsia="Arial" w:hAnsi="Arial" w:cs="Arial"/>
          <w:color w:val="221F1F"/>
          <w:w w:val="87"/>
          <w:sz w:val="24"/>
          <w:szCs w:val="24"/>
        </w:rPr>
        <w:t>ambi</w:t>
      </w:r>
      <w:r>
        <w:rPr>
          <w:rFonts w:ascii="Arial" w:eastAsia="Arial" w:hAnsi="Arial" w:cs="Arial"/>
          <w:color w:val="221F1F"/>
          <w:spacing w:val="-1"/>
          <w:w w:val="87"/>
          <w:sz w:val="24"/>
          <w:szCs w:val="24"/>
        </w:rPr>
        <w:t>l</w:t>
      </w:r>
      <w:r>
        <w:rPr>
          <w:rFonts w:ascii="Arial" w:eastAsia="Arial" w:hAnsi="Arial" w:cs="Arial"/>
          <w:color w:val="221F1F"/>
          <w:w w:val="87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221F1F"/>
          <w:spacing w:val="-13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73"/>
          <w:sz w:val="24"/>
          <w:szCs w:val="24"/>
        </w:rPr>
        <w:t>Sa</w:t>
      </w:r>
      <w:r>
        <w:rPr>
          <w:rFonts w:ascii="Arial" w:eastAsia="Arial" w:hAnsi="Arial" w:cs="Arial"/>
          <w:color w:val="221F1F"/>
          <w:w w:val="89"/>
          <w:sz w:val="24"/>
          <w:szCs w:val="24"/>
        </w:rPr>
        <w:t>mpel</w:t>
      </w:r>
      <w:proofErr w:type="spellEnd"/>
      <w:r>
        <w:rPr>
          <w:rFonts w:ascii="Arial" w:eastAsia="Arial" w:hAnsi="Arial" w:cs="Arial"/>
          <w:color w:val="221F1F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 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91"/>
          <w:sz w:val="24"/>
          <w:szCs w:val="24"/>
        </w:rPr>
        <w:t>Men</w:t>
      </w:r>
      <w:r>
        <w:rPr>
          <w:rFonts w:ascii="Arial" w:eastAsia="Arial" w:hAnsi="Arial" w:cs="Arial"/>
          <w:color w:val="221F1F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91"/>
          <w:sz w:val="24"/>
          <w:szCs w:val="24"/>
        </w:rPr>
        <w:t>ntu</w:t>
      </w:r>
      <w:r>
        <w:rPr>
          <w:rFonts w:ascii="Arial" w:eastAsia="Arial" w:hAnsi="Arial" w:cs="Arial"/>
          <w:color w:val="221F1F"/>
          <w:spacing w:val="-1"/>
          <w:w w:val="91"/>
          <w:sz w:val="24"/>
          <w:szCs w:val="24"/>
        </w:rPr>
        <w:t>k</w:t>
      </w:r>
      <w:r>
        <w:rPr>
          <w:rFonts w:ascii="Arial" w:eastAsia="Arial" w:hAnsi="Arial" w:cs="Arial"/>
          <w:color w:val="221F1F"/>
          <w:w w:val="9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221F1F"/>
          <w:spacing w:val="-11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9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w w:val="91"/>
          <w:sz w:val="24"/>
          <w:szCs w:val="24"/>
        </w:rPr>
        <w:t>k</w:t>
      </w:r>
      <w:r>
        <w:rPr>
          <w:rFonts w:ascii="Arial" w:eastAsia="Arial" w:hAnsi="Arial" w:cs="Arial"/>
          <w:color w:val="221F1F"/>
          <w:w w:val="91"/>
          <w:sz w:val="24"/>
          <w:szCs w:val="24"/>
        </w:rPr>
        <w:t>uran</w:t>
      </w:r>
      <w:proofErr w:type="spellEnd"/>
      <w:r>
        <w:rPr>
          <w:rFonts w:ascii="Arial" w:eastAsia="Arial" w:hAnsi="Arial" w:cs="Arial"/>
          <w:color w:val="221F1F"/>
          <w:spacing w:val="10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1"/>
          <w:sz w:val="24"/>
          <w:szCs w:val="24"/>
        </w:rPr>
        <w:t>Samp</w:t>
      </w:r>
      <w:r>
        <w:rPr>
          <w:rFonts w:ascii="Arial" w:eastAsia="Arial" w:hAnsi="Arial" w:cs="Arial"/>
          <w:color w:val="221F1F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111"/>
          <w:sz w:val="24"/>
          <w:szCs w:val="24"/>
        </w:rPr>
        <w:t>l</w:t>
      </w:r>
      <w:proofErr w:type="spellEnd"/>
    </w:p>
    <w:p w:rsidR="00277909" w:rsidRDefault="00277909">
      <w:pPr>
        <w:spacing w:before="5" w:line="100" w:lineRule="exact"/>
        <w:rPr>
          <w:sz w:val="10"/>
          <w:szCs w:val="10"/>
        </w:rPr>
      </w:pPr>
    </w:p>
    <w:p w:rsidR="00277909" w:rsidRDefault="00277909">
      <w:pPr>
        <w:spacing w:line="200" w:lineRule="exact"/>
      </w:pPr>
    </w:p>
    <w:p w:rsidR="00277909" w:rsidRDefault="00AA5CEE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12"/>
          <w:w w:val="89"/>
          <w:sz w:val="24"/>
          <w:szCs w:val="24"/>
        </w:rPr>
        <w:t>Ba</w:t>
      </w:r>
      <w:r>
        <w:rPr>
          <w:rFonts w:ascii="Arial" w:eastAsia="Arial" w:hAnsi="Arial" w:cs="Arial"/>
          <w:color w:val="221F1F"/>
          <w:w w:val="89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3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8</w:t>
      </w:r>
      <w:r>
        <w:rPr>
          <w:rFonts w:ascii="Arial" w:eastAsia="Arial" w:hAnsi="Arial" w:cs="Arial"/>
          <w:color w:val="221F1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9"/>
          <w:w w:val="113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4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2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21F1F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1"/>
          <w:w w:val="88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88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2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3"/>
          <w:w w:val="7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1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4"/>
          <w:w w:val="9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3"/>
          <w:w w:val="95"/>
          <w:sz w:val="24"/>
          <w:szCs w:val="24"/>
        </w:rPr>
        <w:t>d</w:t>
      </w:r>
      <w:r>
        <w:rPr>
          <w:rFonts w:ascii="Arial" w:eastAsia="Arial" w:hAnsi="Arial" w:cs="Arial"/>
          <w:color w:val="221F1F"/>
          <w:w w:val="74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21F1F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5"/>
          <w:w w:val="86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3"/>
          <w:w w:val="7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3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4"/>
          <w:w w:val="84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5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21F1F"/>
          <w:w w:val="99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221F1F"/>
          <w:spacing w:val="-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3"/>
          <w:w w:val="95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5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0"/>
          <w:w w:val="116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3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9"/>
          <w:w w:val="113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4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2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21F1F"/>
          <w:w w:val="76"/>
          <w:sz w:val="24"/>
          <w:szCs w:val="24"/>
        </w:rPr>
        <w:t>a</w:t>
      </w:r>
    </w:p>
    <w:p w:rsidR="00277909" w:rsidRDefault="00AA5CEE">
      <w:pPr>
        <w:spacing w:before="29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1F1F"/>
          <w:w w:val="81"/>
          <w:sz w:val="24"/>
          <w:szCs w:val="24"/>
        </w:rPr>
        <w:t>Penge</w:t>
      </w:r>
      <w:r>
        <w:rPr>
          <w:rFonts w:ascii="Arial" w:eastAsia="Arial" w:hAnsi="Arial" w:cs="Arial"/>
          <w:color w:val="221F1F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color w:val="221F1F"/>
          <w:w w:val="81"/>
          <w:sz w:val="24"/>
          <w:szCs w:val="24"/>
        </w:rPr>
        <w:t>tian</w:t>
      </w:r>
      <w:proofErr w:type="spellEnd"/>
      <w:r>
        <w:rPr>
          <w:rFonts w:ascii="Arial" w:eastAsia="Arial" w:hAnsi="Arial" w:cs="Arial"/>
          <w:color w:val="221F1F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81"/>
          <w:sz w:val="24"/>
          <w:szCs w:val="24"/>
        </w:rPr>
        <w:t>Dan</w:t>
      </w:r>
      <w:proofErr w:type="gramEnd"/>
      <w:r>
        <w:rPr>
          <w:rFonts w:ascii="Arial" w:eastAsia="Arial" w:hAnsi="Arial" w:cs="Arial"/>
          <w:color w:val="221F1F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1"/>
          <w:sz w:val="24"/>
          <w:szCs w:val="24"/>
        </w:rPr>
        <w:t>Jenis</w:t>
      </w:r>
      <w:proofErr w:type="spellEnd"/>
      <w:r>
        <w:rPr>
          <w:rFonts w:ascii="Arial" w:eastAsia="Arial" w:hAnsi="Arial" w:cs="Arial"/>
          <w:color w:val="221F1F"/>
          <w:spacing w:val="-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0"/>
          <w:w w:val="108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9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0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24"/>
          <w:szCs w:val="24"/>
        </w:rPr>
        <w:t>Penelitian</w:t>
      </w:r>
      <w:proofErr w:type="spellEnd"/>
    </w:p>
    <w:p w:rsidR="00277909" w:rsidRDefault="00AA5CEE">
      <w:pPr>
        <w:spacing w:before="30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proofErr w:type="spellStart"/>
      <w:r>
        <w:rPr>
          <w:rFonts w:ascii="Arial" w:eastAsia="Arial" w:hAnsi="Arial" w:cs="Arial"/>
          <w:color w:val="221F1F"/>
          <w:w w:val="87"/>
          <w:sz w:val="24"/>
          <w:szCs w:val="24"/>
        </w:rPr>
        <w:t>Me</w:t>
      </w:r>
      <w:r>
        <w:rPr>
          <w:rFonts w:ascii="Arial" w:eastAsia="Arial" w:hAnsi="Arial" w:cs="Arial"/>
          <w:color w:val="221F1F"/>
          <w:spacing w:val="-1"/>
          <w:w w:val="87"/>
          <w:sz w:val="24"/>
          <w:szCs w:val="24"/>
        </w:rPr>
        <w:t>t</w:t>
      </w:r>
      <w:r>
        <w:rPr>
          <w:rFonts w:ascii="Arial" w:eastAsia="Arial" w:hAnsi="Arial" w:cs="Arial"/>
          <w:color w:val="221F1F"/>
          <w:w w:val="87"/>
          <w:sz w:val="24"/>
          <w:szCs w:val="24"/>
        </w:rPr>
        <w:t>ode</w:t>
      </w:r>
      <w:proofErr w:type="spellEnd"/>
      <w:r>
        <w:rPr>
          <w:rFonts w:ascii="Arial" w:eastAsia="Arial" w:hAnsi="Arial" w:cs="Arial"/>
          <w:color w:val="221F1F"/>
          <w:spacing w:val="20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7"/>
          <w:sz w:val="24"/>
          <w:szCs w:val="24"/>
        </w:rPr>
        <w:t>Pe</w:t>
      </w:r>
      <w:r>
        <w:rPr>
          <w:rFonts w:ascii="Arial" w:eastAsia="Arial" w:hAnsi="Arial" w:cs="Arial"/>
          <w:color w:val="221F1F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color w:val="221F1F"/>
          <w:w w:val="87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w w:val="87"/>
          <w:sz w:val="24"/>
          <w:szCs w:val="24"/>
        </w:rPr>
        <w:t>u</w:t>
      </w:r>
      <w:r>
        <w:rPr>
          <w:rFonts w:ascii="Arial" w:eastAsia="Arial" w:hAnsi="Arial" w:cs="Arial"/>
          <w:color w:val="221F1F"/>
          <w:w w:val="87"/>
          <w:sz w:val="24"/>
          <w:szCs w:val="24"/>
        </w:rPr>
        <w:t>mpulan</w:t>
      </w:r>
      <w:proofErr w:type="spellEnd"/>
      <w:r>
        <w:rPr>
          <w:rFonts w:ascii="Arial" w:eastAsia="Arial" w:hAnsi="Arial" w:cs="Arial"/>
          <w:color w:val="221F1F"/>
          <w:spacing w:val="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8"/>
          <w:w w:val="108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9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0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w w:val="72"/>
          <w:sz w:val="24"/>
          <w:szCs w:val="24"/>
        </w:rPr>
        <w:t>a</w:t>
      </w:r>
    </w:p>
    <w:p w:rsidR="00277909" w:rsidRDefault="00277909">
      <w:pPr>
        <w:spacing w:before="4" w:line="120" w:lineRule="exact"/>
        <w:rPr>
          <w:sz w:val="13"/>
          <w:szCs w:val="13"/>
        </w:rPr>
      </w:pPr>
    </w:p>
    <w:p w:rsidR="00277909" w:rsidRDefault="00277909">
      <w:pPr>
        <w:spacing w:line="200" w:lineRule="exact"/>
      </w:pPr>
    </w:p>
    <w:p w:rsidR="00277909" w:rsidRDefault="00AA5CEE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4"/>
          <w:w w:val="84"/>
          <w:sz w:val="24"/>
          <w:szCs w:val="24"/>
        </w:rPr>
        <w:t>Ba</w:t>
      </w:r>
      <w:r>
        <w:rPr>
          <w:rFonts w:ascii="Arial" w:eastAsia="Arial" w:hAnsi="Arial" w:cs="Arial"/>
          <w:color w:val="221F1F"/>
          <w:w w:val="84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19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9</w:t>
      </w:r>
      <w:r>
        <w:rPr>
          <w:rFonts w:ascii="Arial" w:eastAsia="Arial" w:hAnsi="Arial" w:cs="Arial"/>
          <w:color w:val="221F1F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6"/>
          <w:w w:val="12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6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6"/>
          <w:w w:val="64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6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9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4"/>
          <w:w w:val="108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8"/>
          <w:w w:val="94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5"/>
          <w:w w:val="84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94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6"/>
          <w:w w:val="82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7"/>
          <w:w w:val="7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6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7"/>
          <w:w w:val="7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8"/>
          <w:w w:val="11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6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6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6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6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4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5"/>
          <w:w w:val="92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6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2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4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7"/>
          <w:w w:val="73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6"/>
          <w:w w:val="96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6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6"/>
          <w:w w:val="111"/>
          <w:sz w:val="24"/>
          <w:szCs w:val="24"/>
        </w:rPr>
        <w:t>l</w:t>
      </w:r>
      <w:r>
        <w:rPr>
          <w:rFonts w:ascii="Arial" w:eastAsia="Arial" w:hAnsi="Arial" w:cs="Arial"/>
          <w:color w:val="221F1F"/>
          <w:w w:val="7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4"/>
          <w:w w:val="86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3"/>
          <w:w w:val="7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4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2"/>
          <w:w w:val="84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5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3"/>
          <w:w w:val="101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14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2"/>
          <w:w w:val="104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3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9"/>
          <w:w w:val="113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4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2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21F1F"/>
          <w:w w:val="76"/>
          <w:sz w:val="24"/>
          <w:szCs w:val="24"/>
        </w:rPr>
        <w:t>a</w:t>
      </w:r>
    </w:p>
    <w:p w:rsidR="00277909" w:rsidRDefault="00AA5CEE">
      <w:pPr>
        <w:spacing w:before="29"/>
        <w:ind w:left="682"/>
        <w:rPr>
          <w:rFonts w:ascii="Arial" w:eastAsia="Arial" w:hAnsi="Arial" w:cs="Arial"/>
          <w:sz w:val="24"/>
          <w:szCs w:val="24"/>
        </w:rPr>
        <w:sectPr w:rsidR="00277909">
          <w:pgSz w:w="8800" w:h="13060"/>
          <w:pgMar w:top="12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5"/>
          <w:sz w:val="24"/>
          <w:szCs w:val="24"/>
        </w:rPr>
        <w:t>Penge</w:t>
      </w:r>
      <w:r>
        <w:rPr>
          <w:rFonts w:ascii="Arial" w:eastAsia="Arial" w:hAnsi="Arial" w:cs="Arial"/>
          <w:color w:val="221F1F"/>
          <w:spacing w:val="-1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221F1F"/>
          <w:w w:val="85"/>
          <w:sz w:val="24"/>
          <w:szCs w:val="24"/>
        </w:rPr>
        <w:t>tian</w:t>
      </w:r>
      <w:proofErr w:type="spellEnd"/>
      <w:r>
        <w:rPr>
          <w:rFonts w:ascii="Arial" w:eastAsia="Arial" w:hAnsi="Arial" w:cs="Arial"/>
          <w:color w:val="221F1F"/>
          <w:spacing w:val="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85"/>
          <w:sz w:val="24"/>
          <w:szCs w:val="24"/>
        </w:rPr>
        <w:t>Dan</w:t>
      </w:r>
      <w:r>
        <w:rPr>
          <w:rFonts w:ascii="Arial" w:eastAsia="Arial" w:hAnsi="Arial" w:cs="Arial"/>
          <w:color w:val="221F1F"/>
          <w:spacing w:val="37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5"/>
          <w:sz w:val="24"/>
          <w:szCs w:val="24"/>
        </w:rPr>
        <w:t>Penyus</w:t>
      </w:r>
      <w:r>
        <w:rPr>
          <w:rFonts w:ascii="Arial" w:eastAsia="Arial" w:hAnsi="Arial" w:cs="Arial"/>
          <w:color w:val="221F1F"/>
          <w:spacing w:val="-1"/>
          <w:w w:val="85"/>
          <w:sz w:val="24"/>
          <w:szCs w:val="24"/>
        </w:rPr>
        <w:t>u</w:t>
      </w:r>
      <w:r>
        <w:rPr>
          <w:rFonts w:ascii="Arial" w:eastAsia="Arial" w:hAnsi="Arial" w:cs="Arial"/>
          <w:color w:val="221F1F"/>
          <w:w w:val="85"/>
          <w:sz w:val="24"/>
          <w:szCs w:val="24"/>
        </w:rPr>
        <w:t>nan</w:t>
      </w:r>
      <w:proofErr w:type="spellEnd"/>
      <w:r>
        <w:rPr>
          <w:rFonts w:ascii="Arial" w:eastAsia="Arial" w:hAnsi="Arial" w:cs="Arial"/>
          <w:color w:val="221F1F"/>
          <w:spacing w:val="-7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122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88"/>
          <w:sz w:val="24"/>
          <w:szCs w:val="24"/>
        </w:rPr>
        <w:t>nstrumen</w:t>
      </w:r>
      <w:proofErr w:type="spellEnd"/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24"/>
          <w:szCs w:val="24"/>
        </w:rPr>
        <w:t>Peneli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proofErr w:type="spellEnd"/>
    </w:p>
    <w:p w:rsidR="00277909" w:rsidRDefault="00AA5CEE">
      <w:pPr>
        <w:spacing w:before="97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lastRenderedPageBreak/>
        <w:t>B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proofErr w:type="spellStart"/>
      <w:r>
        <w:rPr>
          <w:rFonts w:ascii="Arial" w:eastAsia="Arial" w:hAnsi="Arial" w:cs="Arial"/>
          <w:color w:val="221F1F"/>
          <w:w w:val="87"/>
          <w:sz w:val="24"/>
          <w:szCs w:val="24"/>
        </w:rPr>
        <w:t>Def</w:t>
      </w:r>
      <w:r>
        <w:rPr>
          <w:rFonts w:ascii="Arial" w:eastAsia="Arial" w:hAnsi="Arial" w:cs="Arial"/>
          <w:color w:val="221F1F"/>
          <w:spacing w:val="-1"/>
          <w:w w:val="87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87"/>
          <w:sz w:val="24"/>
          <w:szCs w:val="24"/>
        </w:rPr>
        <w:t>nisi</w:t>
      </w:r>
      <w:proofErr w:type="spellEnd"/>
      <w:r>
        <w:rPr>
          <w:rFonts w:ascii="Arial" w:eastAsia="Arial" w:hAnsi="Arial" w:cs="Arial"/>
          <w:color w:val="221F1F"/>
          <w:spacing w:val="50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w w:val="87"/>
          <w:sz w:val="24"/>
          <w:szCs w:val="24"/>
        </w:rPr>
        <w:t>O</w:t>
      </w:r>
      <w:r>
        <w:rPr>
          <w:rFonts w:ascii="Arial" w:eastAsia="Arial" w:hAnsi="Arial" w:cs="Arial"/>
          <w:color w:val="221F1F"/>
          <w:w w:val="87"/>
          <w:sz w:val="24"/>
          <w:szCs w:val="24"/>
        </w:rPr>
        <w:t>perasional</w:t>
      </w:r>
      <w:proofErr w:type="spellEnd"/>
      <w:r>
        <w:rPr>
          <w:rFonts w:ascii="Arial" w:eastAsia="Arial" w:hAnsi="Arial" w:cs="Arial"/>
          <w:color w:val="221F1F"/>
          <w:spacing w:val="-11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w w:val="101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2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3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3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3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4"/>
          <w:w w:val="89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-3"/>
          <w:w w:val="71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111"/>
          <w:sz w:val="24"/>
          <w:szCs w:val="24"/>
        </w:rPr>
        <w:t>l</w:t>
      </w:r>
      <w:proofErr w:type="spellEnd"/>
    </w:p>
    <w:p w:rsidR="00277909" w:rsidRDefault="00AA5CEE">
      <w:pPr>
        <w:spacing w:before="29" w:line="264" w:lineRule="auto"/>
        <w:ind w:left="682" w:right="22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3"/>
          <w:sz w:val="24"/>
          <w:szCs w:val="24"/>
        </w:rPr>
        <w:t>Jen</w:t>
      </w:r>
      <w:r>
        <w:rPr>
          <w:rFonts w:ascii="Arial" w:eastAsia="Arial" w:hAnsi="Arial" w:cs="Arial"/>
          <w:color w:val="221F1F"/>
          <w:spacing w:val="-1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64"/>
          <w:sz w:val="24"/>
          <w:szCs w:val="24"/>
        </w:rPr>
        <w:t>s</w:t>
      </w:r>
      <w:r>
        <w:rPr>
          <w:rFonts w:ascii="Arial" w:eastAsia="Arial" w:hAnsi="Arial" w:cs="Arial"/>
          <w:color w:val="221F1F"/>
          <w:w w:val="96"/>
          <w:sz w:val="24"/>
          <w:szCs w:val="24"/>
        </w:rPr>
        <w:t>-</w:t>
      </w:r>
      <w:r>
        <w:rPr>
          <w:rFonts w:ascii="Arial" w:eastAsia="Arial" w:hAnsi="Arial" w:cs="Arial"/>
          <w:color w:val="221F1F"/>
          <w:w w:val="83"/>
          <w:sz w:val="24"/>
          <w:szCs w:val="24"/>
        </w:rPr>
        <w:t>Jen</w:t>
      </w:r>
      <w:r>
        <w:rPr>
          <w:rFonts w:ascii="Arial" w:eastAsia="Arial" w:hAnsi="Arial" w:cs="Arial"/>
          <w:color w:val="221F1F"/>
          <w:spacing w:val="-1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64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w w:val="122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89"/>
          <w:sz w:val="24"/>
          <w:szCs w:val="24"/>
        </w:rPr>
        <w:t>nstr</w:t>
      </w:r>
      <w:r>
        <w:rPr>
          <w:rFonts w:ascii="Arial" w:eastAsia="Arial" w:hAnsi="Arial" w:cs="Arial"/>
          <w:color w:val="221F1F"/>
          <w:spacing w:val="-1"/>
          <w:w w:val="89"/>
          <w:sz w:val="24"/>
          <w:szCs w:val="24"/>
        </w:rPr>
        <w:t>u</w:t>
      </w:r>
      <w:r>
        <w:rPr>
          <w:rFonts w:ascii="Arial" w:eastAsia="Arial" w:hAnsi="Arial" w:cs="Arial"/>
          <w:color w:val="221F1F"/>
          <w:w w:val="87"/>
          <w:sz w:val="24"/>
          <w:szCs w:val="24"/>
        </w:rPr>
        <w:t>men</w:t>
      </w:r>
      <w:proofErr w:type="spellEnd"/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 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4"/>
          <w:sz w:val="24"/>
          <w:szCs w:val="24"/>
        </w:rPr>
        <w:t>Penyusunan</w:t>
      </w:r>
      <w:proofErr w:type="spellEnd"/>
      <w:r>
        <w:rPr>
          <w:rFonts w:ascii="Arial" w:eastAsia="Arial" w:hAnsi="Arial" w:cs="Arial"/>
          <w:color w:val="221F1F"/>
          <w:spacing w:val="5"/>
          <w:w w:val="8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122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89"/>
          <w:sz w:val="24"/>
          <w:szCs w:val="24"/>
        </w:rPr>
        <w:t>nstr</w:t>
      </w:r>
      <w:r>
        <w:rPr>
          <w:rFonts w:ascii="Arial" w:eastAsia="Arial" w:hAnsi="Arial" w:cs="Arial"/>
          <w:color w:val="221F1F"/>
          <w:spacing w:val="-1"/>
          <w:w w:val="89"/>
          <w:sz w:val="24"/>
          <w:szCs w:val="24"/>
        </w:rPr>
        <w:t>u</w:t>
      </w:r>
      <w:r>
        <w:rPr>
          <w:rFonts w:ascii="Arial" w:eastAsia="Arial" w:hAnsi="Arial" w:cs="Arial"/>
          <w:color w:val="221F1F"/>
          <w:w w:val="87"/>
          <w:sz w:val="24"/>
          <w:szCs w:val="24"/>
        </w:rPr>
        <w:t>men</w:t>
      </w:r>
      <w:proofErr w:type="spellEnd"/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2"/>
          <w:sz w:val="24"/>
          <w:szCs w:val="24"/>
        </w:rPr>
        <w:t>Pene</w:t>
      </w:r>
      <w:r>
        <w:rPr>
          <w:rFonts w:ascii="Arial" w:eastAsia="Arial" w:hAnsi="Arial" w:cs="Arial"/>
          <w:color w:val="221F1F"/>
          <w:spacing w:val="-1"/>
          <w:w w:val="82"/>
          <w:sz w:val="24"/>
          <w:szCs w:val="24"/>
        </w:rPr>
        <w:t>l</w:t>
      </w:r>
      <w:r>
        <w:rPr>
          <w:rFonts w:ascii="Arial" w:eastAsia="Arial" w:hAnsi="Arial" w:cs="Arial"/>
          <w:color w:val="221F1F"/>
          <w:w w:val="95"/>
          <w:sz w:val="24"/>
          <w:szCs w:val="24"/>
        </w:rPr>
        <w:t>itian</w:t>
      </w:r>
      <w:proofErr w:type="spellEnd"/>
      <w:r>
        <w:rPr>
          <w:rFonts w:ascii="Arial" w:eastAsia="Arial" w:hAnsi="Arial" w:cs="Arial"/>
          <w:color w:val="221F1F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 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24"/>
          <w:szCs w:val="24"/>
        </w:rPr>
        <w:t>Uji</w:t>
      </w:r>
      <w:proofErr w:type="spellEnd"/>
      <w:r>
        <w:rPr>
          <w:rFonts w:ascii="Arial" w:eastAsia="Arial" w:hAnsi="Arial" w:cs="Arial"/>
          <w:color w:val="221F1F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8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1"/>
          <w:w w:val="88"/>
          <w:sz w:val="24"/>
          <w:szCs w:val="24"/>
        </w:rPr>
        <w:t>s</w:t>
      </w:r>
      <w:r>
        <w:rPr>
          <w:rFonts w:ascii="Arial" w:eastAsia="Arial" w:hAnsi="Arial" w:cs="Arial"/>
          <w:color w:val="221F1F"/>
          <w:w w:val="104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w w:val="104"/>
          <w:sz w:val="24"/>
          <w:szCs w:val="24"/>
        </w:rPr>
        <w:t>r</w:t>
      </w:r>
      <w:r>
        <w:rPr>
          <w:rFonts w:ascii="Arial" w:eastAsia="Arial" w:hAnsi="Arial" w:cs="Arial"/>
          <w:color w:val="221F1F"/>
          <w:w w:val="93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w w:val="71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94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24"/>
          <w:szCs w:val="24"/>
        </w:rPr>
        <w:t>Penel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tian</w:t>
      </w:r>
      <w:proofErr w:type="spellEnd"/>
    </w:p>
    <w:p w:rsidR="00277909" w:rsidRDefault="00AA5CEE">
      <w:pPr>
        <w:spacing w:before="1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2"/>
          <w:sz w:val="24"/>
          <w:szCs w:val="24"/>
        </w:rPr>
        <w:t>Skala</w:t>
      </w:r>
      <w:proofErr w:type="spellEnd"/>
      <w:r>
        <w:rPr>
          <w:rFonts w:ascii="Arial" w:eastAsia="Arial" w:hAnsi="Arial" w:cs="Arial"/>
          <w:color w:val="221F1F"/>
          <w:spacing w:val="-14"/>
          <w:w w:val="8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1F1F"/>
          <w:w w:val="82"/>
          <w:sz w:val="24"/>
          <w:szCs w:val="24"/>
        </w:rPr>
        <w:t>Penguku</w:t>
      </w:r>
      <w:r>
        <w:rPr>
          <w:rFonts w:ascii="Arial" w:eastAsia="Arial" w:hAnsi="Arial" w:cs="Arial"/>
          <w:color w:val="221F1F"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color w:val="221F1F"/>
          <w:w w:val="82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221F1F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8"/>
          <w:w w:val="108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8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0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w w:val="72"/>
          <w:sz w:val="24"/>
          <w:szCs w:val="24"/>
        </w:rPr>
        <w:t>a</w:t>
      </w:r>
      <w:proofErr w:type="gramEnd"/>
    </w:p>
    <w:p w:rsidR="00277909" w:rsidRDefault="00277909">
      <w:pPr>
        <w:spacing w:before="5" w:line="120" w:lineRule="exact"/>
        <w:rPr>
          <w:sz w:val="13"/>
          <w:szCs w:val="13"/>
        </w:rPr>
      </w:pPr>
    </w:p>
    <w:p w:rsidR="00277909" w:rsidRDefault="00277909">
      <w:pPr>
        <w:spacing w:line="200" w:lineRule="exact"/>
      </w:pPr>
    </w:p>
    <w:p w:rsidR="00277909" w:rsidRDefault="00AA5CEE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4"/>
          <w:w w:val="84"/>
          <w:sz w:val="24"/>
          <w:szCs w:val="24"/>
        </w:rPr>
        <w:t>Ba</w:t>
      </w:r>
      <w:r>
        <w:rPr>
          <w:rFonts w:ascii="Arial" w:eastAsia="Arial" w:hAnsi="Arial" w:cs="Arial"/>
          <w:color w:val="221F1F"/>
          <w:w w:val="84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27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6"/>
          <w:sz w:val="24"/>
          <w:szCs w:val="24"/>
        </w:rPr>
        <w:t>1</w:t>
      </w:r>
      <w:r>
        <w:rPr>
          <w:rFonts w:ascii="Arial" w:eastAsia="Arial" w:hAnsi="Arial" w:cs="Arial"/>
          <w:color w:val="221F1F"/>
          <w:sz w:val="24"/>
          <w:szCs w:val="24"/>
        </w:rPr>
        <w:t>0</w:t>
      </w:r>
      <w:r>
        <w:rPr>
          <w:rFonts w:ascii="Arial" w:eastAsia="Arial" w:hAnsi="Arial" w:cs="Arial"/>
          <w:color w:val="221F1F"/>
          <w:spacing w:val="5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7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5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5"/>
          <w:sz w:val="24"/>
          <w:szCs w:val="24"/>
        </w:rPr>
        <w:t>kn</w:t>
      </w:r>
      <w:r>
        <w:rPr>
          <w:rFonts w:ascii="Arial" w:eastAsia="Arial" w:hAnsi="Arial" w:cs="Arial"/>
          <w:color w:val="221F1F"/>
          <w:spacing w:val="6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221F1F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5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5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5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5"/>
          <w:w w:val="11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5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5"/>
          <w:w w:val="64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6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64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21F1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7"/>
          <w:w w:val="108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1"/>
          <w:w w:val="85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0"/>
          <w:w w:val="85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6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0"/>
          <w:sz w:val="24"/>
          <w:szCs w:val="24"/>
        </w:rPr>
        <w:t>:</w:t>
      </w:r>
      <w:r>
        <w:rPr>
          <w:rFonts w:ascii="Arial" w:eastAsia="Arial" w:hAnsi="Arial" w:cs="Arial"/>
          <w:color w:val="221F1F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8"/>
          <w:w w:val="82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5"/>
          <w:w w:val="8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6"/>
          <w:w w:val="87"/>
          <w:sz w:val="24"/>
          <w:szCs w:val="24"/>
        </w:rPr>
        <w:t>ng</w:t>
      </w:r>
      <w:r>
        <w:rPr>
          <w:rFonts w:ascii="Arial" w:eastAsia="Arial" w:hAnsi="Arial" w:cs="Arial"/>
          <w:color w:val="221F1F"/>
          <w:spacing w:val="14"/>
          <w:w w:val="108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5"/>
          <w:w w:val="113"/>
          <w:sz w:val="24"/>
          <w:szCs w:val="24"/>
        </w:rPr>
        <w:t>j</w:t>
      </w:r>
      <w:r>
        <w:rPr>
          <w:rFonts w:ascii="Arial" w:eastAsia="Arial" w:hAnsi="Arial" w:cs="Arial"/>
          <w:color w:val="221F1F"/>
          <w:spacing w:val="6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5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4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6"/>
          <w:w w:val="11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5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6"/>
          <w:w w:val="9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6"/>
          <w:w w:val="87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5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6"/>
          <w:w w:val="7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5"/>
          <w:w w:val="64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5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64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21F1F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5"/>
          <w:w w:val="109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6"/>
          <w:w w:val="7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5"/>
          <w:w w:val="11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5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5"/>
          <w:w w:val="11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5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221F1F"/>
          <w:w w:val="115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221F1F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6"/>
          <w:w w:val="11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5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5"/>
          <w:w w:val="64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5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111"/>
          <w:sz w:val="24"/>
          <w:szCs w:val="24"/>
        </w:rPr>
        <w:t>l</w:t>
      </w:r>
      <w:proofErr w:type="spellEnd"/>
    </w:p>
    <w:p w:rsidR="00277909" w:rsidRDefault="00AA5CEE">
      <w:pPr>
        <w:spacing w:before="29"/>
        <w:ind w:left="11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21F1F"/>
          <w:spacing w:val="6"/>
          <w:w w:val="73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0"/>
          <w:w w:val="85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1"/>
          <w:w w:val="85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6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6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6"/>
          <w:w w:val="64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6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6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96"/>
          <w:sz w:val="24"/>
          <w:szCs w:val="24"/>
        </w:rPr>
        <w:t>k</w:t>
      </w:r>
      <w:proofErr w:type="spellEnd"/>
    </w:p>
    <w:p w:rsidR="00277909" w:rsidRDefault="00AA5CEE">
      <w:pPr>
        <w:spacing w:before="29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84"/>
          <w:sz w:val="24"/>
          <w:szCs w:val="24"/>
        </w:rPr>
        <w:t>Cara</w:t>
      </w:r>
      <w:r>
        <w:rPr>
          <w:rFonts w:ascii="Arial" w:eastAsia="Arial" w:hAnsi="Arial" w:cs="Arial"/>
          <w:color w:val="221F1F"/>
          <w:spacing w:val="-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5"/>
          <w:sz w:val="24"/>
          <w:szCs w:val="24"/>
        </w:rPr>
        <w:t>Analisis</w:t>
      </w:r>
      <w:proofErr w:type="spellEnd"/>
      <w:r>
        <w:rPr>
          <w:rFonts w:ascii="Arial" w:eastAsia="Arial" w:hAnsi="Arial" w:cs="Arial"/>
          <w:color w:val="221F1F"/>
          <w:spacing w:val="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0"/>
          <w:w w:val="108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8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0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w w:val="72"/>
          <w:sz w:val="24"/>
          <w:szCs w:val="24"/>
        </w:rPr>
        <w:t>a</w:t>
      </w:r>
    </w:p>
    <w:p w:rsidR="00277909" w:rsidRDefault="00AA5CEE">
      <w:pPr>
        <w:spacing w:before="29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6"/>
          <w:sz w:val="24"/>
          <w:szCs w:val="24"/>
        </w:rPr>
        <w:t>Pengujian</w:t>
      </w:r>
      <w:proofErr w:type="spellEnd"/>
      <w:r>
        <w:rPr>
          <w:rFonts w:ascii="Arial" w:eastAsia="Arial" w:hAnsi="Arial" w:cs="Arial"/>
          <w:color w:val="221F1F"/>
          <w:spacing w:val="-2"/>
          <w:w w:val="8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w w:val="111"/>
          <w:sz w:val="24"/>
          <w:szCs w:val="24"/>
        </w:rPr>
        <w:t>H</w:t>
      </w:r>
      <w:r>
        <w:rPr>
          <w:rFonts w:ascii="Arial" w:eastAsia="Arial" w:hAnsi="Arial" w:cs="Arial"/>
          <w:color w:val="221F1F"/>
          <w:w w:val="98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w w:val="98"/>
          <w:sz w:val="24"/>
          <w:szCs w:val="24"/>
        </w:rPr>
        <w:t>p</w:t>
      </w:r>
      <w:r>
        <w:rPr>
          <w:rFonts w:ascii="Arial" w:eastAsia="Arial" w:hAnsi="Arial" w:cs="Arial"/>
          <w:color w:val="221F1F"/>
          <w:w w:val="80"/>
          <w:sz w:val="24"/>
          <w:szCs w:val="24"/>
        </w:rPr>
        <w:t>otesis</w:t>
      </w:r>
      <w:proofErr w:type="spellEnd"/>
    </w:p>
    <w:p w:rsidR="00277909" w:rsidRDefault="00AA5CEE">
      <w:pPr>
        <w:spacing w:before="30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2"/>
          <w:sz w:val="24"/>
          <w:szCs w:val="24"/>
        </w:rPr>
        <w:t>Peran</w:t>
      </w:r>
      <w:proofErr w:type="spellEnd"/>
      <w:r>
        <w:rPr>
          <w:rFonts w:ascii="Arial" w:eastAsia="Arial" w:hAnsi="Arial" w:cs="Arial"/>
          <w:color w:val="221F1F"/>
          <w:spacing w:val="5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3"/>
          <w:w w:val="73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4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3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4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4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3"/>
          <w:w w:val="64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4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5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96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221F1F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8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221F1F"/>
          <w:spacing w:val="21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8"/>
          <w:sz w:val="24"/>
          <w:szCs w:val="24"/>
        </w:rPr>
        <w:t>Pene</w:t>
      </w:r>
      <w:r>
        <w:rPr>
          <w:rFonts w:ascii="Arial" w:eastAsia="Arial" w:hAnsi="Arial" w:cs="Arial"/>
          <w:color w:val="221F1F"/>
          <w:spacing w:val="-1"/>
          <w:w w:val="88"/>
          <w:sz w:val="24"/>
          <w:szCs w:val="24"/>
        </w:rPr>
        <w:t>l</w:t>
      </w:r>
      <w:r>
        <w:rPr>
          <w:rFonts w:ascii="Arial" w:eastAsia="Arial" w:hAnsi="Arial" w:cs="Arial"/>
          <w:color w:val="221F1F"/>
          <w:w w:val="88"/>
          <w:sz w:val="24"/>
          <w:szCs w:val="24"/>
        </w:rPr>
        <w:t>itian</w:t>
      </w:r>
      <w:proofErr w:type="spellEnd"/>
      <w:r>
        <w:rPr>
          <w:rFonts w:ascii="Arial" w:eastAsia="Arial" w:hAnsi="Arial" w:cs="Arial"/>
          <w:color w:val="221F1F"/>
          <w:spacing w:val="-2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w w:val="101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-4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3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4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5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4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4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3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4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4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104"/>
          <w:sz w:val="24"/>
          <w:szCs w:val="24"/>
        </w:rPr>
        <w:t>f</w:t>
      </w:r>
      <w:proofErr w:type="spellEnd"/>
    </w:p>
    <w:p w:rsidR="00277909" w:rsidRDefault="00277909">
      <w:pPr>
        <w:spacing w:before="4" w:line="120" w:lineRule="exact"/>
        <w:rPr>
          <w:sz w:val="13"/>
          <w:szCs w:val="13"/>
        </w:rPr>
      </w:pPr>
    </w:p>
    <w:p w:rsidR="00277909" w:rsidRDefault="00277909">
      <w:pPr>
        <w:spacing w:line="200" w:lineRule="exact"/>
      </w:pPr>
    </w:p>
    <w:p w:rsidR="00277909" w:rsidRDefault="00AA5CEE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4"/>
          <w:w w:val="84"/>
          <w:sz w:val="24"/>
          <w:szCs w:val="24"/>
        </w:rPr>
        <w:t>Ba</w:t>
      </w:r>
      <w:r>
        <w:rPr>
          <w:rFonts w:ascii="Arial" w:eastAsia="Arial" w:hAnsi="Arial" w:cs="Arial"/>
          <w:color w:val="221F1F"/>
          <w:w w:val="84"/>
          <w:sz w:val="24"/>
          <w:szCs w:val="24"/>
        </w:rPr>
        <w:t xml:space="preserve">b  </w:t>
      </w:r>
      <w:r>
        <w:rPr>
          <w:rFonts w:ascii="Arial" w:eastAsia="Arial" w:hAnsi="Arial" w:cs="Arial"/>
          <w:color w:val="221F1F"/>
          <w:spacing w:val="49"/>
          <w:w w:val="8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21F1F"/>
          <w:spacing w:val="6"/>
          <w:sz w:val="24"/>
          <w:szCs w:val="24"/>
        </w:rPr>
        <w:t>1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1 </w:t>
      </w:r>
      <w:r>
        <w:rPr>
          <w:rFonts w:ascii="Arial" w:eastAsia="Arial" w:hAnsi="Arial" w:cs="Arial"/>
          <w:color w:val="221F1F"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7"/>
          <w:w w:val="12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6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7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3"/>
          <w:w w:val="8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6"/>
          <w:w w:val="95"/>
          <w:sz w:val="24"/>
          <w:szCs w:val="24"/>
        </w:rPr>
        <w:t>rp</w:t>
      </w:r>
      <w:r>
        <w:rPr>
          <w:rFonts w:ascii="Arial" w:eastAsia="Arial" w:hAnsi="Arial" w:cs="Arial"/>
          <w:color w:val="221F1F"/>
          <w:spacing w:val="7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3"/>
          <w:w w:val="8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0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6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5"/>
          <w:w w:val="64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6"/>
          <w:w w:val="115"/>
          <w:sz w:val="24"/>
          <w:szCs w:val="24"/>
        </w:rPr>
        <w:t>i</w:t>
      </w:r>
      <w:proofErr w:type="spellEnd"/>
      <w:proofErr w:type="gramEnd"/>
      <w:r>
        <w:rPr>
          <w:rFonts w:ascii="Arial" w:eastAsia="Arial" w:hAnsi="Arial" w:cs="Arial"/>
          <w:color w:val="221F1F"/>
          <w:w w:val="90"/>
          <w:sz w:val="24"/>
          <w:szCs w:val="24"/>
        </w:rPr>
        <w:t>,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 </w:t>
      </w:r>
      <w:r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7"/>
          <w:w w:val="82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3"/>
          <w:w w:val="8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6"/>
          <w:w w:val="94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6"/>
          <w:w w:val="89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6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7"/>
          <w:w w:val="92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6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7"/>
          <w:w w:val="64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6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4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sz w:val="24"/>
          <w:szCs w:val="24"/>
        </w:rPr>
        <w:t xml:space="preserve">  </w:t>
      </w:r>
      <w:r>
        <w:rPr>
          <w:rFonts w:ascii="Arial" w:eastAsia="Arial" w:hAnsi="Arial" w:cs="Arial"/>
          <w:color w:val="221F1F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6"/>
          <w:w w:val="11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5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5"/>
          <w:w w:val="64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5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11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221F1F"/>
          <w:sz w:val="24"/>
          <w:szCs w:val="24"/>
        </w:rPr>
        <w:t xml:space="preserve">  </w:t>
      </w:r>
      <w:r>
        <w:rPr>
          <w:rFonts w:ascii="Arial" w:eastAsia="Arial" w:hAnsi="Arial" w:cs="Arial"/>
          <w:color w:val="221F1F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4"/>
          <w:w w:val="86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3"/>
          <w:w w:val="7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4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2"/>
          <w:w w:val="7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1"/>
          <w:w w:val="116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1"/>
          <w:w w:val="12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1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0"/>
          <w:w w:val="12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3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4"/>
          <w:w w:val="9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w w:val="94"/>
          <w:sz w:val="24"/>
          <w:szCs w:val="24"/>
        </w:rPr>
        <w:t>,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 </w:t>
      </w:r>
      <w:r>
        <w:rPr>
          <w:rFonts w:ascii="Arial" w:eastAsia="Arial" w:hAnsi="Arial" w:cs="Arial"/>
          <w:color w:val="221F1F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3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9"/>
          <w:sz w:val="24"/>
          <w:szCs w:val="24"/>
        </w:rPr>
        <w:t>n</w:t>
      </w:r>
    </w:p>
    <w:p w:rsidR="00277909" w:rsidRDefault="00AA5CEE">
      <w:pPr>
        <w:spacing w:before="29"/>
        <w:ind w:left="11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21F1F"/>
          <w:spacing w:val="14"/>
          <w:w w:val="86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3"/>
          <w:w w:val="7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4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2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2"/>
          <w:w w:val="104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0"/>
          <w:w w:val="12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4"/>
          <w:w w:val="101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13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6"/>
          <w:w w:val="106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12"/>
          <w:w w:val="7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2"/>
          <w:w w:val="67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1"/>
          <w:w w:val="121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99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221F1F"/>
          <w:spacing w:val="-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3"/>
          <w:w w:val="95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5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0"/>
          <w:w w:val="116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3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9"/>
          <w:sz w:val="24"/>
          <w:szCs w:val="24"/>
        </w:rPr>
        <w:t>n</w:t>
      </w:r>
      <w:proofErr w:type="spellEnd"/>
    </w:p>
    <w:p w:rsidR="00277909" w:rsidRDefault="00AA5CEE">
      <w:pPr>
        <w:spacing w:before="29" w:line="265" w:lineRule="auto"/>
        <w:ind w:left="682" w:right="27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94"/>
          <w:sz w:val="24"/>
          <w:szCs w:val="24"/>
        </w:rPr>
        <w:t>Inter</w:t>
      </w:r>
      <w:r>
        <w:rPr>
          <w:rFonts w:ascii="Arial" w:eastAsia="Arial" w:hAnsi="Arial" w:cs="Arial"/>
          <w:color w:val="221F1F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color w:val="221F1F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221F1F"/>
          <w:w w:val="8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w w:val="84"/>
          <w:sz w:val="24"/>
          <w:szCs w:val="24"/>
        </w:rPr>
        <w:t>t</w:t>
      </w:r>
      <w:r>
        <w:rPr>
          <w:rFonts w:ascii="Arial" w:eastAsia="Arial" w:hAnsi="Arial" w:cs="Arial"/>
          <w:color w:val="221F1F"/>
          <w:w w:val="68"/>
          <w:sz w:val="24"/>
          <w:szCs w:val="24"/>
        </w:rPr>
        <w:t>as</w:t>
      </w:r>
      <w:r>
        <w:rPr>
          <w:rFonts w:ascii="Arial" w:eastAsia="Arial" w:hAnsi="Arial" w:cs="Arial"/>
          <w:color w:val="221F1F"/>
          <w:w w:val="115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221F1F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91"/>
          <w:sz w:val="24"/>
          <w:szCs w:val="24"/>
        </w:rPr>
        <w:t>Hasil</w:t>
      </w:r>
      <w:proofErr w:type="spellEnd"/>
      <w:r>
        <w:rPr>
          <w:rFonts w:ascii="Arial" w:eastAsia="Arial" w:hAnsi="Arial" w:cs="Arial"/>
          <w:color w:val="221F1F"/>
          <w:spacing w:val="-14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   </w:t>
      </w:r>
      <w:proofErr w:type="spellStart"/>
      <w:r>
        <w:rPr>
          <w:rFonts w:ascii="Arial" w:eastAsia="Arial" w:hAnsi="Arial" w:cs="Arial"/>
          <w:color w:val="221F1F"/>
          <w:w w:val="81"/>
          <w:sz w:val="24"/>
          <w:szCs w:val="24"/>
        </w:rPr>
        <w:t>Pembahasan</w:t>
      </w:r>
      <w:proofErr w:type="spellEnd"/>
      <w:r>
        <w:rPr>
          <w:rFonts w:ascii="Arial" w:eastAsia="Arial" w:hAnsi="Arial" w:cs="Arial"/>
          <w:color w:val="221F1F"/>
          <w:spacing w:val="8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9"/>
          <w:sz w:val="24"/>
          <w:szCs w:val="24"/>
        </w:rPr>
        <w:t>Hasil</w:t>
      </w:r>
      <w:proofErr w:type="spellEnd"/>
      <w:r>
        <w:rPr>
          <w:rFonts w:ascii="Arial" w:eastAsia="Arial" w:hAnsi="Arial" w:cs="Arial"/>
          <w:color w:val="221F1F"/>
          <w:spacing w:val="1"/>
          <w:w w:val="8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9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color w:val="221F1F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 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5"/>
          <w:sz w:val="24"/>
          <w:szCs w:val="24"/>
        </w:rPr>
        <w:t>Penar</w:t>
      </w:r>
      <w:r>
        <w:rPr>
          <w:rFonts w:ascii="Arial" w:eastAsia="Arial" w:hAnsi="Arial" w:cs="Arial"/>
          <w:color w:val="221F1F"/>
          <w:spacing w:val="-1"/>
          <w:w w:val="85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85"/>
          <w:sz w:val="24"/>
          <w:szCs w:val="24"/>
        </w:rPr>
        <w:t>kan</w:t>
      </w:r>
      <w:proofErr w:type="spellEnd"/>
      <w:r>
        <w:rPr>
          <w:rFonts w:ascii="Arial" w:eastAsia="Arial" w:hAnsi="Arial" w:cs="Arial"/>
          <w:color w:val="221F1F"/>
          <w:spacing w:val="12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w w:val="101"/>
          <w:sz w:val="24"/>
          <w:szCs w:val="24"/>
        </w:rPr>
        <w:t>K</w:t>
      </w:r>
      <w:r>
        <w:rPr>
          <w:rFonts w:ascii="Arial" w:eastAsia="Arial" w:hAnsi="Arial" w:cs="Arial"/>
          <w:color w:val="221F1F"/>
          <w:w w:val="83"/>
          <w:sz w:val="24"/>
          <w:szCs w:val="24"/>
        </w:rPr>
        <w:t>esi</w:t>
      </w:r>
      <w:r>
        <w:rPr>
          <w:rFonts w:ascii="Arial" w:eastAsia="Arial" w:hAnsi="Arial" w:cs="Arial"/>
          <w:color w:val="221F1F"/>
          <w:spacing w:val="-1"/>
          <w:w w:val="83"/>
          <w:sz w:val="24"/>
          <w:szCs w:val="24"/>
        </w:rPr>
        <w:t>m</w:t>
      </w:r>
      <w:r>
        <w:rPr>
          <w:rFonts w:ascii="Arial" w:eastAsia="Arial" w:hAnsi="Arial" w:cs="Arial"/>
          <w:color w:val="221F1F"/>
          <w:w w:val="89"/>
          <w:sz w:val="24"/>
          <w:szCs w:val="24"/>
        </w:rPr>
        <w:t>pulan</w:t>
      </w:r>
      <w:proofErr w:type="spellEnd"/>
    </w:p>
    <w:p w:rsidR="00277909" w:rsidRDefault="00AA5CEE">
      <w:pPr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2"/>
          <w:sz w:val="24"/>
          <w:szCs w:val="24"/>
        </w:rPr>
        <w:t>Pemb</w:t>
      </w:r>
      <w:r>
        <w:rPr>
          <w:rFonts w:ascii="Arial" w:eastAsia="Arial" w:hAnsi="Arial" w:cs="Arial"/>
          <w:color w:val="221F1F"/>
          <w:spacing w:val="-1"/>
          <w:w w:val="82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106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w w:val="106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8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73"/>
          <w:sz w:val="24"/>
          <w:szCs w:val="24"/>
        </w:rPr>
        <w:t>S</w:t>
      </w:r>
      <w:r>
        <w:rPr>
          <w:rFonts w:ascii="Arial" w:eastAsia="Arial" w:hAnsi="Arial" w:cs="Arial"/>
          <w:color w:val="221F1F"/>
          <w:w w:val="83"/>
          <w:sz w:val="24"/>
          <w:szCs w:val="24"/>
        </w:rPr>
        <w:t>aran</w:t>
      </w:r>
    </w:p>
    <w:p w:rsidR="00277909" w:rsidRDefault="00277909">
      <w:pPr>
        <w:spacing w:before="4" w:line="120" w:lineRule="exact"/>
        <w:rPr>
          <w:sz w:val="13"/>
          <w:szCs w:val="13"/>
        </w:rPr>
      </w:pPr>
    </w:p>
    <w:p w:rsidR="00277909" w:rsidRDefault="00277909">
      <w:pPr>
        <w:spacing w:line="200" w:lineRule="exact"/>
      </w:pPr>
    </w:p>
    <w:p w:rsidR="00277909" w:rsidRDefault="00AA5CEE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12"/>
          <w:w w:val="89"/>
          <w:sz w:val="24"/>
          <w:szCs w:val="24"/>
        </w:rPr>
        <w:t>Ba</w:t>
      </w:r>
      <w:r>
        <w:rPr>
          <w:rFonts w:ascii="Arial" w:eastAsia="Arial" w:hAnsi="Arial" w:cs="Arial"/>
          <w:color w:val="221F1F"/>
          <w:w w:val="89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3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3"/>
          <w:sz w:val="24"/>
          <w:szCs w:val="24"/>
        </w:rPr>
        <w:t>1</w:t>
      </w:r>
      <w:r>
        <w:rPr>
          <w:rFonts w:ascii="Arial" w:eastAsia="Arial" w:hAnsi="Arial" w:cs="Arial"/>
          <w:color w:val="221F1F"/>
          <w:sz w:val="24"/>
          <w:szCs w:val="24"/>
        </w:rPr>
        <w:t>2</w:t>
      </w:r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4"/>
          <w:w w:val="86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3"/>
          <w:w w:val="7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3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5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1"/>
          <w:w w:val="116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0"/>
          <w:w w:val="12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2"/>
          <w:w w:val="67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3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5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5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1"/>
          <w:w w:val="119"/>
          <w:sz w:val="24"/>
          <w:szCs w:val="24"/>
        </w:rPr>
        <w:t>j</w:t>
      </w:r>
      <w:r>
        <w:rPr>
          <w:rFonts w:ascii="Arial" w:eastAsia="Arial" w:hAnsi="Arial" w:cs="Arial"/>
          <w:color w:val="221F1F"/>
          <w:spacing w:val="14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3"/>
          <w:w w:val="101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13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9"/>
          <w:sz w:val="24"/>
          <w:szCs w:val="24"/>
        </w:rPr>
        <w:t>n</w:t>
      </w:r>
      <w:proofErr w:type="spellEnd"/>
    </w:p>
    <w:p w:rsidR="00277909" w:rsidRDefault="00AA5CEE">
      <w:pPr>
        <w:spacing w:before="30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4"/>
          <w:sz w:val="24"/>
          <w:szCs w:val="24"/>
        </w:rPr>
        <w:t>Penu</w:t>
      </w:r>
      <w:r>
        <w:rPr>
          <w:rFonts w:ascii="Arial" w:eastAsia="Arial" w:hAnsi="Arial" w:cs="Arial"/>
          <w:color w:val="221F1F"/>
          <w:spacing w:val="-1"/>
          <w:w w:val="84"/>
          <w:sz w:val="24"/>
          <w:szCs w:val="24"/>
        </w:rPr>
        <w:t>l</w:t>
      </w:r>
      <w:r>
        <w:rPr>
          <w:rFonts w:ascii="Arial" w:eastAsia="Arial" w:hAnsi="Arial" w:cs="Arial"/>
          <w:color w:val="221F1F"/>
          <w:w w:val="84"/>
          <w:sz w:val="24"/>
          <w:szCs w:val="24"/>
        </w:rPr>
        <w:t>isan</w:t>
      </w:r>
      <w:proofErr w:type="spellEnd"/>
      <w:r>
        <w:rPr>
          <w:rFonts w:ascii="Arial" w:eastAsia="Arial" w:hAnsi="Arial" w:cs="Arial"/>
          <w:color w:val="221F1F"/>
          <w:spacing w:val="10"/>
          <w:w w:val="8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w w:val="89"/>
          <w:sz w:val="24"/>
          <w:szCs w:val="24"/>
        </w:rPr>
        <w:t>R</w:t>
      </w:r>
      <w:r>
        <w:rPr>
          <w:rFonts w:ascii="Arial" w:eastAsia="Arial" w:hAnsi="Arial" w:cs="Arial"/>
          <w:color w:val="221F1F"/>
          <w:w w:val="95"/>
          <w:sz w:val="24"/>
          <w:szCs w:val="24"/>
        </w:rPr>
        <w:t>uju</w:t>
      </w:r>
      <w:r>
        <w:rPr>
          <w:rFonts w:ascii="Arial" w:eastAsia="Arial" w:hAnsi="Arial" w:cs="Arial"/>
          <w:color w:val="221F1F"/>
          <w:spacing w:val="-1"/>
          <w:w w:val="95"/>
          <w:sz w:val="24"/>
          <w:szCs w:val="24"/>
        </w:rPr>
        <w:t>k</w:t>
      </w:r>
      <w:r>
        <w:rPr>
          <w:rFonts w:ascii="Arial" w:eastAsia="Arial" w:hAnsi="Arial" w:cs="Arial"/>
          <w:color w:val="221F1F"/>
          <w:w w:val="83"/>
          <w:sz w:val="24"/>
          <w:szCs w:val="24"/>
        </w:rPr>
        <w:t>an</w:t>
      </w:r>
      <w:proofErr w:type="spellEnd"/>
    </w:p>
    <w:p w:rsidR="00277909" w:rsidRDefault="00AA5CEE">
      <w:pPr>
        <w:spacing w:before="29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proofErr w:type="spellStart"/>
      <w:r>
        <w:rPr>
          <w:rFonts w:ascii="Arial" w:eastAsia="Arial" w:hAnsi="Arial" w:cs="Arial"/>
          <w:color w:val="221F1F"/>
          <w:w w:val="84"/>
          <w:sz w:val="24"/>
          <w:szCs w:val="24"/>
        </w:rPr>
        <w:t>Penu</w:t>
      </w:r>
      <w:r>
        <w:rPr>
          <w:rFonts w:ascii="Arial" w:eastAsia="Arial" w:hAnsi="Arial" w:cs="Arial"/>
          <w:color w:val="221F1F"/>
          <w:spacing w:val="-1"/>
          <w:w w:val="84"/>
          <w:sz w:val="24"/>
          <w:szCs w:val="24"/>
        </w:rPr>
        <w:t>l</w:t>
      </w:r>
      <w:r>
        <w:rPr>
          <w:rFonts w:ascii="Arial" w:eastAsia="Arial" w:hAnsi="Arial" w:cs="Arial"/>
          <w:color w:val="221F1F"/>
          <w:w w:val="84"/>
          <w:sz w:val="24"/>
          <w:szCs w:val="24"/>
        </w:rPr>
        <w:t>isan</w:t>
      </w:r>
      <w:proofErr w:type="spellEnd"/>
      <w:r>
        <w:rPr>
          <w:rFonts w:ascii="Arial" w:eastAsia="Arial" w:hAnsi="Arial" w:cs="Arial"/>
          <w:color w:val="221F1F"/>
          <w:spacing w:val="11"/>
          <w:w w:val="8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84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w w:val="84"/>
          <w:sz w:val="24"/>
          <w:szCs w:val="24"/>
        </w:rPr>
        <w:t>u</w:t>
      </w:r>
      <w:r>
        <w:rPr>
          <w:rFonts w:ascii="Arial" w:eastAsia="Arial" w:hAnsi="Arial" w:cs="Arial"/>
          <w:color w:val="221F1F"/>
          <w:w w:val="84"/>
          <w:sz w:val="24"/>
          <w:szCs w:val="24"/>
        </w:rPr>
        <w:t>mber</w:t>
      </w:r>
      <w:proofErr w:type="spellEnd"/>
      <w:r>
        <w:rPr>
          <w:rFonts w:ascii="Arial" w:eastAsia="Arial" w:hAnsi="Arial" w:cs="Arial"/>
          <w:color w:val="221F1F"/>
          <w:spacing w:val="14"/>
          <w:w w:val="8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w w:val="89"/>
          <w:sz w:val="24"/>
          <w:szCs w:val="24"/>
        </w:rPr>
        <w:t>R</w:t>
      </w:r>
      <w:r>
        <w:rPr>
          <w:rFonts w:ascii="Arial" w:eastAsia="Arial" w:hAnsi="Arial" w:cs="Arial"/>
          <w:color w:val="221F1F"/>
          <w:w w:val="95"/>
          <w:sz w:val="24"/>
          <w:szCs w:val="24"/>
        </w:rPr>
        <w:t>uju</w:t>
      </w:r>
      <w:r>
        <w:rPr>
          <w:rFonts w:ascii="Arial" w:eastAsia="Arial" w:hAnsi="Arial" w:cs="Arial"/>
          <w:color w:val="221F1F"/>
          <w:spacing w:val="-1"/>
          <w:w w:val="95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1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4"/>
          <w:sz w:val="24"/>
          <w:szCs w:val="24"/>
        </w:rPr>
        <w:t>n</w:t>
      </w:r>
      <w:proofErr w:type="spellEnd"/>
    </w:p>
    <w:p w:rsidR="00277909" w:rsidRDefault="00277909">
      <w:pPr>
        <w:spacing w:before="9" w:line="100" w:lineRule="exact"/>
        <w:rPr>
          <w:sz w:val="10"/>
          <w:szCs w:val="10"/>
        </w:rPr>
      </w:pPr>
    </w:p>
    <w:p w:rsidR="00277909" w:rsidRDefault="00277909">
      <w:pPr>
        <w:spacing w:line="200" w:lineRule="exact"/>
      </w:pPr>
    </w:p>
    <w:p w:rsidR="00277909" w:rsidRDefault="00AA5CEE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w w:val="91"/>
          <w:sz w:val="22"/>
          <w:szCs w:val="22"/>
        </w:rPr>
        <w:t>BA</w:t>
      </w:r>
      <w:r>
        <w:rPr>
          <w:rFonts w:ascii="Arial" w:eastAsia="Arial" w:hAnsi="Arial" w:cs="Arial"/>
          <w:w w:val="91"/>
          <w:sz w:val="22"/>
          <w:szCs w:val="22"/>
        </w:rPr>
        <w:t>B</w:t>
      </w:r>
      <w:r>
        <w:rPr>
          <w:rFonts w:ascii="Arial" w:eastAsia="Arial" w:hAnsi="Arial" w:cs="Arial"/>
          <w:spacing w:val="1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w w:val="109"/>
          <w:sz w:val="22"/>
          <w:szCs w:val="22"/>
        </w:rPr>
        <w:t>M</w:t>
      </w:r>
      <w:r>
        <w:rPr>
          <w:rFonts w:ascii="Arial" w:eastAsia="Arial" w:hAnsi="Arial" w:cs="Arial"/>
          <w:spacing w:val="7"/>
          <w:w w:val="87"/>
          <w:sz w:val="22"/>
          <w:szCs w:val="22"/>
        </w:rPr>
        <w:t>E</w:t>
      </w:r>
      <w:r>
        <w:rPr>
          <w:rFonts w:ascii="Arial" w:eastAsia="Arial" w:hAnsi="Arial" w:cs="Arial"/>
          <w:spacing w:val="5"/>
          <w:w w:val="108"/>
          <w:sz w:val="22"/>
          <w:szCs w:val="22"/>
        </w:rPr>
        <w:t>N</w:t>
      </w:r>
      <w:r>
        <w:rPr>
          <w:rFonts w:ascii="Arial" w:eastAsia="Arial" w:hAnsi="Arial" w:cs="Arial"/>
          <w:spacing w:val="6"/>
          <w:w w:val="86"/>
          <w:sz w:val="22"/>
          <w:szCs w:val="22"/>
        </w:rPr>
        <w:t>Y</w:t>
      </w:r>
      <w:r>
        <w:rPr>
          <w:rFonts w:ascii="Arial" w:eastAsia="Arial" w:hAnsi="Arial" w:cs="Arial"/>
          <w:spacing w:val="6"/>
          <w:w w:val="103"/>
          <w:sz w:val="22"/>
          <w:szCs w:val="22"/>
        </w:rPr>
        <w:t>U</w:t>
      </w:r>
      <w:r>
        <w:rPr>
          <w:rFonts w:ascii="Arial" w:eastAsia="Arial" w:hAnsi="Arial" w:cs="Arial"/>
          <w:spacing w:val="6"/>
          <w:w w:val="73"/>
          <w:sz w:val="22"/>
          <w:szCs w:val="22"/>
        </w:rPr>
        <w:t>S</w:t>
      </w:r>
      <w:r>
        <w:rPr>
          <w:rFonts w:ascii="Arial" w:eastAsia="Arial" w:hAnsi="Arial" w:cs="Arial"/>
          <w:spacing w:val="5"/>
          <w:w w:val="103"/>
          <w:sz w:val="22"/>
          <w:szCs w:val="22"/>
        </w:rPr>
        <w:t>U</w:t>
      </w:r>
      <w:r>
        <w:rPr>
          <w:rFonts w:ascii="Arial" w:eastAsia="Arial" w:hAnsi="Arial" w:cs="Arial"/>
          <w:w w:val="108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99"/>
          <w:sz w:val="22"/>
          <w:szCs w:val="22"/>
        </w:rPr>
        <w:t>L</w:t>
      </w:r>
      <w:r>
        <w:rPr>
          <w:rFonts w:ascii="Arial" w:eastAsia="Arial" w:hAnsi="Arial" w:cs="Arial"/>
          <w:spacing w:val="6"/>
          <w:w w:val="93"/>
          <w:sz w:val="22"/>
          <w:szCs w:val="22"/>
        </w:rPr>
        <w:t>A</w:t>
      </w:r>
      <w:r>
        <w:rPr>
          <w:rFonts w:ascii="Arial" w:eastAsia="Arial" w:hAnsi="Arial" w:cs="Arial"/>
          <w:spacing w:val="5"/>
          <w:w w:val="82"/>
          <w:sz w:val="22"/>
          <w:szCs w:val="22"/>
        </w:rPr>
        <w:t>P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6"/>
          <w:w w:val="89"/>
          <w:sz w:val="22"/>
          <w:szCs w:val="22"/>
        </w:rPr>
        <w:t>R</w:t>
      </w:r>
      <w:r>
        <w:rPr>
          <w:rFonts w:ascii="Arial" w:eastAsia="Arial" w:hAnsi="Arial" w:cs="Arial"/>
          <w:spacing w:val="6"/>
          <w:w w:val="93"/>
          <w:sz w:val="22"/>
          <w:szCs w:val="22"/>
        </w:rPr>
        <w:t>A</w:t>
      </w:r>
      <w:r>
        <w:rPr>
          <w:rFonts w:ascii="Arial" w:eastAsia="Arial" w:hAnsi="Arial" w:cs="Arial"/>
          <w:w w:val="108"/>
          <w:sz w:val="22"/>
          <w:szCs w:val="22"/>
        </w:rPr>
        <w:t>N</w:t>
      </w:r>
    </w:p>
    <w:p w:rsidR="00277909" w:rsidRDefault="00AA5CEE">
      <w:pPr>
        <w:spacing w:before="26" w:line="265" w:lineRule="auto"/>
        <w:ind w:left="682" w:right="6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w w:val="98"/>
          <w:sz w:val="22"/>
          <w:szCs w:val="22"/>
        </w:rPr>
        <w:t>P</w:t>
      </w:r>
      <w:r>
        <w:rPr>
          <w:rFonts w:ascii="Arial" w:eastAsia="Arial" w:hAnsi="Arial" w:cs="Arial"/>
          <w:spacing w:val="6"/>
          <w:w w:val="98"/>
          <w:sz w:val="22"/>
          <w:szCs w:val="22"/>
        </w:rPr>
        <w:t>E</w:t>
      </w:r>
      <w:r>
        <w:rPr>
          <w:rFonts w:ascii="Arial" w:eastAsia="Arial" w:hAnsi="Arial" w:cs="Arial"/>
          <w:spacing w:val="5"/>
          <w:w w:val="98"/>
          <w:sz w:val="22"/>
          <w:szCs w:val="22"/>
        </w:rPr>
        <w:t>N</w:t>
      </w:r>
      <w:r>
        <w:rPr>
          <w:rFonts w:ascii="Arial" w:eastAsia="Arial" w:hAnsi="Arial" w:cs="Arial"/>
          <w:spacing w:val="6"/>
          <w:w w:val="98"/>
          <w:sz w:val="22"/>
          <w:szCs w:val="22"/>
        </w:rPr>
        <w:t>E</w:t>
      </w:r>
      <w:r>
        <w:rPr>
          <w:rFonts w:ascii="Arial" w:eastAsia="Arial" w:hAnsi="Arial" w:cs="Arial"/>
          <w:spacing w:val="5"/>
          <w:w w:val="98"/>
          <w:sz w:val="22"/>
          <w:szCs w:val="22"/>
        </w:rPr>
        <w:t>L</w:t>
      </w:r>
      <w:r>
        <w:rPr>
          <w:rFonts w:ascii="Arial" w:eastAsia="Arial" w:hAnsi="Arial" w:cs="Arial"/>
          <w:spacing w:val="6"/>
          <w:w w:val="98"/>
          <w:sz w:val="22"/>
          <w:szCs w:val="22"/>
        </w:rPr>
        <w:t>ITI</w:t>
      </w:r>
      <w:r>
        <w:rPr>
          <w:rFonts w:ascii="Arial" w:eastAsia="Arial" w:hAnsi="Arial" w:cs="Arial"/>
          <w:spacing w:val="7"/>
          <w:w w:val="98"/>
          <w:sz w:val="22"/>
          <w:szCs w:val="22"/>
        </w:rPr>
        <w:t>A</w:t>
      </w:r>
      <w:r>
        <w:rPr>
          <w:rFonts w:ascii="Arial" w:eastAsia="Arial" w:hAnsi="Arial" w:cs="Arial"/>
          <w:w w:val="98"/>
          <w:sz w:val="22"/>
          <w:szCs w:val="22"/>
        </w:rPr>
        <w:t>N</w:t>
      </w:r>
      <w:r>
        <w:rPr>
          <w:rFonts w:ascii="Arial" w:eastAsia="Arial" w:hAnsi="Arial" w:cs="Arial"/>
          <w:spacing w:val="4"/>
          <w:w w:val="9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6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TATI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6"/>
          <w:w w:val="90"/>
          <w:sz w:val="22"/>
          <w:szCs w:val="22"/>
        </w:rPr>
        <w:t>.......................................</w:t>
      </w:r>
      <w:proofErr w:type="gramEnd"/>
      <w:r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A.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86"/>
          <w:sz w:val="24"/>
          <w:szCs w:val="24"/>
        </w:rPr>
        <w:t>Jud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u</w:t>
      </w:r>
      <w:r>
        <w:rPr>
          <w:rFonts w:ascii="Arial" w:eastAsia="Arial" w:hAnsi="Arial" w:cs="Arial"/>
          <w:w w:val="11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.......................................................................</w:t>
      </w:r>
      <w:proofErr w:type="gramEnd"/>
      <w:r>
        <w:rPr>
          <w:rFonts w:ascii="Arial" w:eastAsia="Arial" w:hAnsi="Arial" w:cs="Arial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B.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2"/>
          <w:sz w:val="24"/>
          <w:szCs w:val="24"/>
        </w:rPr>
        <w:t>Pembahasan</w:t>
      </w:r>
      <w:proofErr w:type="spellEnd"/>
      <w:r>
        <w:rPr>
          <w:rFonts w:ascii="Arial" w:eastAsia="Arial" w:hAnsi="Arial" w:cs="Arial"/>
          <w:spacing w:val="-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Bab</w:t>
      </w:r>
      <w:r>
        <w:rPr>
          <w:rFonts w:ascii="Arial" w:eastAsia="Arial" w:hAnsi="Arial" w:cs="Arial"/>
          <w:spacing w:val="14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24"/>
          <w:szCs w:val="24"/>
        </w:rPr>
        <w:t>Per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24"/>
          <w:szCs w:val="24"/>
        </w:rPr>
        <w:t>am</w:t>
      </w:r>
      <w:r>
        <w:rPr>
          <w:rFonts w:ascii="Arial" w:eastAsia="Arial" w:hAnsi="Arial" w:cs="Arial"/>
          <w:spacing w:val="15"/>
          <w:w w:val="8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90"/>
          <w:sz w:val="24"/>
          <w:szCs w:val="24"/>
        </w:rPr>
        <w:t xml:space="preserve">........................................ </w:t>
      </w:r>
      <w:r>
        <w:rPr>
          <w:rFonts w:ascii="Arial" w:eastAsia="Arial" w:hAnsi="Arial" w:cs="Arial"/>
          <w:sz w:val="24"/>
          <w:szCs w:val="24"/>
        </w:rPr>
        <w:t xml:space="preserve">C.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2"/>
          <w:sz w:val="24"/>
          <w:szCs w:val="24"/>
        </w:rPr>
        <w:t>Pembahasan</w:t>
      </w:r>
      <w:proofErr w:type="spellEnd"/>
      <w:r>
        <w:rPr>
          <w:rFonts w:ascii="Arial" w:eastAsia="Arial" w:hAnsi="Arial" w:cs="Arial"/>
          <w:spacing w:val="-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Bab</w:t>
      </w:r>
      <w:r>
        <w:rPr>
          <w:rFonts w:ascii="Arial" w:eastAsia="Arial" w:hAnsi="Arial" w:cs="Arial"/>
          <w:spacing w:val="14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Du</w:t>
      </w:r>
      <w:r>
        <w:rPr>
          <w:rFonts w:ascii="Arial" w:eastAsia="Arial" w:hAnsi="Arial" w:cs="Arial"/>
          <w:spacing w:val="10"/>
          <w:w w:val="9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90"/>
          <w:sz w:val="24"/>
          <w:szCs w:val="24"/>
        </w:rPr>
        <w:t xml:space="preserve">.............................................. </w:t>
      </w:r>
      <w:r>
        <w:rPr>
          <w:rFonts w:ascii="Arial" w:eastAsia="Arial" w:hAnsi="Arial" w:cs="Arial"/>
          <w:sz w:val="24"/>
          <w:szCs w:val="24"/>
        </w:rPr>
        <w:t xml:space="preserve">D. 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2"/>
          <w:sz w:val="24"/>
          <w:szCs w:val="24"/>
        </w:rPr>
        <w:t>Pembahasan</w:t>
      </w:r>
      <w:proofErr w:type="spellEnd"/>
      <w:r>
        <w:rPr>
          <w:rFonts w:ascii="Arial" w:eastAsia="Arial" w:hAnsi="Arial" w:cs="Arial"/>
          <w:spacing w:val="-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Bab</w:t>
      </w:r>
      <w:r>
        <w:rPr>
          <w:rFonts w:ascii="Arial" w:eastAsia="Arial" w:hAnsi="Arial" w:cs="Arial"/>
          <w:spacing w:val="14"/>
          <w:w w:val="8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0"/>
          <w:sz w:val="24"/>
          <w:szCs w:val="24"/>
        </w:rPr>
        <w:t>Tiga</w:t>
      </w:r>
      <w:proofErr w:type="spellEnd"/>
      <w:r>
        <w:rPr>
          <w:rFonts w:ascii="Arial" w:eastAsia="Arial" w:hAnsi="Arial" w:cs="Arial"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.............................................</w:t>
      </w:r>
      <w:proofErr w:type="gramEnd"/>
    </w:p>
    <w:p w:rsidR="00277909" w:rsidRDefault="00AA5CEE">
      <w:pPr>
        <w:ind w:left="12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1F1F"/>
          <w:spacing w:val="-28"/>
          <w:sz w:val="24"/>
          <w:szCs w:val="24"/>
        </w:rPr>
        <w:t>1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9"/>
          <w:sz w:val="22"/>
          <w:szCs w:val="22"/>
        </w:rPr>
        <w:t>Metode</w:t>
      </w:r>
      <w:proofErr w:type="spellEnd"/>
      <w:r>
        <w:rPr>
          <w:rFonts w:ascii="Arial" w:eastAsia="Arial" w:hAnsi="Arial" w:cs="Arial"/>
          <w:color w:val="000000"/>
          <w:spacing w:val="2"/>
          <w:w w:val="89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77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w w:val="7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000000"/>
          <w:w w:val="91"/>
          <w:sz w:val="22"/>
          <w:szCs w:val="22"/>
        </w:rPr>
        <w:t>elitian</w:t>
      </w:r>
      <w:proofErr w:type="spellEnd"/>
      <w:r>
        <w:rPr>
          <w:rFonts w:ascii="Arial" w:eastAsia="Arial" w:hAnsi="Arial" w:cs="Arial"/>
          <w:color w:val="000000"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...............................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</w:t>
      </w:r>
      <w:proofErr w:type="gramEnd"/>
    </w:p>
    <w:p w:rsidR="00277909" w:rsidRDefault="00AA5CEE">
      <w:pPr>
        <w:spacing w:before="21"/>
        <w:ind w:left="12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1F1F"/>
          <w:spacing w:val="-28"/>
          <w:sz w:val="24"/>
          <w:szCs w:val="24"/>
        </w:rPr>
        <w:t>2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5"/>
          <w:sz w:val="22"/>
          <w:szCs w:val="22"/>
        </w:rPr>
        <w:t>Populasi</w:t>
      </w:r>
      <w:proofErr w:type="spellEnd"/>
      <w:r>
        <w:rPr>
          <w:rFonts w:ascii="Arial" w:eastAsia="Arial" w:hAnsi="Arial" w:cs="Arial"/>
          <w:color w:val="000000"/>
          <w:spacing w:val="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Dan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81"/>
          <w:sz w:val="22"/>
          <w:szCs w:val="22"/>
        </w:rPr>
        <w:t>Sampe</w:t>
      </w:r>
      <w:r>
        <w:rPr>
          <w:rFonts w:ascii="Arial" w:eastAsia="Arial" w:hAnsi="Arial" w:cs="Arial"/>
          <w:color w:val="000000"/>
          <w:w w:val="111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color w:val="000000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</w:t>
      </w:r>
      <w:proofErr w:type="gramEnd"/>
    </w:p>
    <w:p w:rsidR="00277909" w:rsidRDefault="00AA5CEE">
      <w:pPr>
        <w:spacing w:before="21"/>
        <w:ind w:left="12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1F1F"/>
          <w:spacing w:val="-28"/>
          <w:sz w:val="24"/>
          <w:szCs w:val="24"/>
        </w:rPr>
        <w:t>3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8"/>
          <w:sz w:val="22"/>
          <w:szCs w:val="22"/>
        </w:rPr>
        <w:t>Teknik</w:t>
      </w:r>
      <w:proofErr w:type="spellEnd"/>
      <w:r>
        <w:rPr>
          <w:rFonts w:ascii="Arial" w:eastAsia="Arial" w:hAnsi="Arial" w:cs="Arial"/>
          <w:color w:val="000000"/>
          <w:spacing w:val="47"/>
          <w:w w:val="8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eng</w:t>
      </w:r>
      <w:r>
        <w:rPr>
          <w:rFonts w:ascii="Arial" w:eastAsia="Arial" w:hAnsi="Arial" w:cs="Arial"/>
          <w:color w:val="000000"/>
          <w:spacing w:val="1"/>
          <w:w w:val="88"/>
          <w:sz w:val="22"/>
          <w:szCs w:val="22"/>
        </w:rPr>
        <w:t>u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mpulan</w:t>
      </w:r>
      <w:proofErr w:type="spellEnd"/>
      <w:r>
        <w:rPr>
          <w:rFonts w:ascii="Arial" w:eastAsia="Arial" w:hAnsi="Arial" w:cs="Arial"/>
          <w:color w:val="000000"/>
          <w:spacing w:val="-12"/>
          <w:w w:val="8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7"/>
          <w:sz w:val="22"/>
          <w:szCs w:val="22"/>
        </w:rPr>
        <w:t>D</w:t>
      </w:r>
      <w:r>
        <w:rPr>
          <w:rFonts w:ascii="Arial" w:eastAsia="Arial" w:hAnsi="Arial" w:cs="Arial"/>
          <w:color w:val="000000"/>
          <w:w w:val="80"/>
          <w:sz w:val="22"/>
          <w:szCs w:val="22"/>
        </w:rPr>
        <w:t>ata</w:t>
      </w:r>
      <w:r>
        <w:rPr>
          <w:rFonts w:ascii="Arial" w:eastAsia="Arial" w:hAnsi="Arial" w:cs="Arial"/>
          <w:color w:val="000000"/>
          <w:spacing w:val="-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</w:t>
      </w:r>
      <w:proofErr w:type="gramEnd"/>
    </w:p>
    <w:p w:rsidR="00277909" w:rsidRDefault="00AA5CEE">
      <w:pPr>
        <w:spacing w:before="23" w:line="261" w:lineRule="auto"/>
        <w:ind w:left="682" w:right="627" w:firstLine="566"/>
        <w:jc w:val="both"/>
        <w:rPr>
          <w:rFonts w:ascii="Arial" w:eastAsia="Arial" w:hAnsi="Arial" w:cs="Arial"/>
          <w:sz w:val="24"/>
          <w:szCs w:val="24"/>
        </w:rPr>
        <w:sectPr w:rsidR="00277909">
          <w:pgSz w:w="8800" w:h="13060"/>
          <w:pgMar w:top="1200" w:right="104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221F1F"/>
          <w:spacing w:val="-28"/>
          <w:sz w:val="24"/>
          <w:szCs w:val="24"/>
        </w:rPr>
        <w:t>4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5"/>
          <w:sz w:val="22"/>
          <w:szCs w:val="22"/>
        </w:rPr>
        <w:t>Teknik</w:t>
      </w:r>
      <w:proofErr w:type="spellEnd"/>
      <w:r>
        <w:rPr>
          <w:rFonts w:ascii="Arial" w:eastAsia="Arial" w:hAnsi="Arial" w:cs="Arial"/>
          <w:color w:val="000000"/>
          <w:spacing w:val="-3"/>
          <w:w w:val="9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2"/>
          <w:sz w:val="22"/>
          <w:szCs w:val="22"/>
        </w:rPr>
        <w:t>Anal</w:t>
      </w:r>
      <w:r>
        <w:rPr>
          <w:rFonts w:ascii="Arial" w:eastAsia="Arial" w:hAnsi="Arial" w:cs="Arial"/>
          <w:color w:val="000000"/>
          <w:spacing w:val="1"/>
          <w:w w:val="9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w w:val="64"/>
          <w:sz w:val="22"/>
          <w:szCs w:val="22"/>
        </w:rPr>
        <w:t>s</w:t>
      </w:r>
      <w:r>
        <w:rPr>
          <w:rFonts w:ascii="Arial" w:eastAsia="Arial" w:hAnsi="Arial" w:cs="Arial"/>
          <w:color w:val="000000"/>
          <w:w w:val="80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color w:val="000000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Dat</w:t>
      </w:r>
      <w:r>
        <w:rPr>
          <w:rFonts w:ascii="Arial" w:eastAsia="Arial" w:hAnsi="Arial" w:cs="Arial"/>
          <w:color w:val="000000"/>
          <w:spacing w:val="15"/>
          <w:w w:val="89"/>
          <w:sz w:val="22"/>
          <w:szCs w:val="22"/>
        </w:rPr>
        <w:t>a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...............................</w:t>
      </w:r>
      <w:r>
        <w:rPr>
          <w:rFonts w:ascii="Arial" w:eastAsia="Arial" w:hAnsi="Arial" w:cs="Arial"/>
          <w:color w:val="000000"/>
          <w:spacing w:val="1"/>
          <w:w w:val="90"/>
          <w:sz w:val="22"/>
          <w:szCs w:val="22"/>
        </w:rPr>
        <w:t>.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 xml:space="preserve">.................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E.   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2"/>
          <w:sz w:val="24"/>
          <w:szCs w:val="24"/>
        </w:rPr>
        <w:t>Pembahasan</w:t>
      </w:r>
      <w:proofErr w:type="spellEnd"/>
      <w:r>
        <w:rPr>
          <w:rFonts w:ascii="Arial" w:eastAsia="Arial" w:hAnsi="Arial" w:cs="Arial"/>
          <w:color w:val="000000"/>
          <w:spacing w:val="-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Bab</w:t>
      </w:r>
      <w:r>
        <w:rPr>
          <w:rFonts w:ascii="Arial" w:eastAsia="Arial" w:hAnsi="Arial" w:cs="Arial"/>
          <w:color w:val="000000"/>
          <w:spacing w:val="14"/>
          <w:w w:val="8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91"/>
          <w:sz w:val="24"/>
          <w:szCs w:val="24"/>
        </w:rPr>
        <w:t>Em</w:t>
      </w:r>
      <w:r>
        <w:rPr>
          <w:rFonts w:ascii="Arial" w:eastAsia="Arial" w:hAnsi="Arial" w:cs="Arial"/>
          <w:color w:val="000000"/>
          <w:spacing w:val="-1"/>
          <w:w w:val="91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85"/>
          <w:sz w:val="24"/>
          <w:szCs w:val="24"/>
        </w:rPr>
        <w:t>at</w:t>
      </w:r>
      <w:proofErr w:type="spellEnd"/>
      <w:r>
        <w:rPr>
          <w:rFonts w:ascii="Arial" w:eastAsia="Arial" w:hAnsi="Arial" w:cs="Arial"/>
          <w:color w:val="000000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..........................................</w:t>
      </w:r>
      <w:proofErr w:type="gramEnd"/>
      <w:r>
        <w:rPr>
          <w:rFonts w:ascii="Arial" w:eastAsia="Arial" w:hAnsi="Arial" w:cs="Arial"/>
          <w:color w:val="00000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F.    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2"/>
          <w:sz w:val="24"/>
          <w:szCs w:val="24"/>
        </w:rPr>
        <w:t>Pembahasan</w:t>
      </w:r>
      <w:proofErr w:type="spellEnd"/>
      <w:r>
        <w:rPr>
          <w:rFonts w:ascii="Arial" w:eastAsia="Arial" w:hAnsi="Arial" w:cs="Arial"/>
          <w:color w:val="000000"/>
          <w:spacing w:val="-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Bab</w:t>
      </w:r>
      <w:r>
        <w:rPr>
          <w:rFonts w:ascii="Arial" w:eastAsia="Arial" w:hAnsi="Arial" w:cs="Arial"/>
          <w:color w:val="000000"/>
          <w:spacing w:val="14"/>
          <w:w w:val="8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............................................</w:t>
      </w:r>
      <w:proofErr w:type="gramEnd"/>
    </w:p>
    <w:p w:rsidR="00277909" w:rsidRDefault="00AA5CEE">
      <w:pPr>
        <w:spacing w:before="98"/>
        <w:ind w:left="11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6"/>
          <w:sz w:val="22"/>
          <w:szCs w:val="22"/>
        </w:rPr>
        <w:lastRenderedPageBreak/>
        <w:t>BA</w:t>
      </w:r>
      <w:r>
        <w:rPr>
          <w:rFonts w:ascii="Arial" w:eastAsia="Arial" w:hAnsi="Arial" w:cs="Arial"/>
          <w:sz w:val="22"/>
          <w:szCs w:val="22"/>
        </w:rPr>
        <w:t xml:space="preserve">B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</w:t>
      </w:r>
      <w:proofErr w:type="gramEnd"/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ON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w w:val="93"/>
          <w:sz w:val="22"/>
          <w:szCs w:val="22"/>
        </w:rPr>
        <w:t>A</w:t>
      </w:r>
      <w:r>
        <w:rPr>
          <w:rFonts w:ascii="Arial" w:eastAsia="Arial" w:hAnsi="Arial" w:cs="Arial"/>
          <w:spacing w:val="5"/>
          <w:w w:val="108"/>
          <w:sz w:val="22"/>
          <w:szCs w:val="22"/>
        </w:rPr>
        <w:t>N</w:t>
      </w:r>
      <w:r>
        <w:rPr>
          <w:rFonts w:ascii="Arial" w:eastAsia="Arial" w:hAnsi="Arial" w:cs="Arial"/>
          <w:spacing w:val="6"/>
          <w:w w:val="93"/>
          <w:sz w:val="22"/>
          <w:szCs w:val="22"/>
        </w:rPr>
        <w:t>A</w:t>
      </w:r>
      <w:r>
        <w:rPr>
          <w:rFonts w:ascii="Arial" w:eastAsia="Arial" w:hAnsi="Arial" w:cs="Arial"/>
          <w:spacing w:val="5"/>
          <w:w w:val="99"/>
          <w:sz w:val="22"/>
          <w:szCs w:val="22"/>
        </w:rPr>
        <w:t>L</w:t>
      </w:r>
      <w:r>
        <w:rPr>
          <w:rFonts w:ascii="Arial" w:eastAsia="Arial" w:hAnsi="Arial" w:cs="Arial"/>
          <w:spacing w:val="6"/>
          <w:w w:val="121"/>
          <w:sz w:val="22"/>
          <w:szCs w:val="22"/>
        </w:rPr>
        <w:t>I</w:t>
      </w:r>
      <w:r>
        <w:rPr>
          <w:rFonts w:ascii="Arial" w:eastAsia="Arial" w:hAnsi="Arial" w:cs="Arial"/>
          <w:spacing w:val="5"/>
          <w:w w:val="73"/>
          <w:sz w:val="22"/>
          <w:szCs w:val="22"/>
        </w:rPr>
        <w:t>S</w:t>
      </w:r>
      <w:r>
        <w:rPr>
          <w:rFonts w:ascii="Arial" w:eastAsia="Arial" w:hAnsi="Arial" w:cs="Arial"/>
          <w:spacing w:val="7"/>
          <w:w w:val="121"/>
          <w:sz w:val="22"/>
          <w:szCs w:val="22"/>
        </w:rPr>
        <w:t>I</w:t>
      </w:r>
      <w:r>
        <w:rPr>
          <w:rFonts w:ascii="Arial" w:eastAsia="Arial" w:hAnsi="Arial" w:cs="Arial"/>
          <w:w w:val="73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w w:val="107"/>
          <w:sz w:val="22"/>
          <w:szCs w:val="22"/>
        </w:rPr>
        <w:t>D</w:t>
      </w:r>
      <w:r>
        <w:rPr>
          <w:rFonts w:ascii="Arial" w:eastAsia="Arial" w:hAnsi="Arial" w:cs="Arial"/>
          <w:spacing w:val="7"/>
          <w:w w:val="93"/>
          <w:sz w:val="22"/>
          <w:szCs w:val="22"/>
        </w:rPr>
        <w:t>A</w:t>
      </w:r>
      <w:r>
        <w:rPr>
          <w:rFonts w:ascii="Arial" w:eastAsia="Arial" w:hAnsi="Arial" w:cs="Arial"/>
          <w:spacing w:val="6"/>
          <w:w w:val="108"/>
          <w:sz w:val="22"/>
          <w:szCs w:val="22"/>
        </w:rPr>
        <w:t>T</w:t>
      </w:r>
      <w:r>
        <w:rPr>
          <w:rFonts w:ascii="Arial" w:eastAsia="Arial" w:hAnsi="Arial" w:cs="Arial"/>
          <w:w w:val="93"/>
          <w:sz w:val="22"/>
          <w:szCs w:val="22"/>
        </w:rPr>
        <w:t>A</w:t>
      </w:r>
    </w:p>
    <w:p w:rsidR="00277909" w:rsidRDefault="00AA5CEE">
      <w:pPr>
        <w:spacing w:before="26" w:line="265" w:lineRule="auto"/>
        <w:ind w:left="682" w:right="46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6"/>
          <w:sz w:val="22"/>
          <w:szCs w:val="22"/>
        </w:rPr>
        <w:t>UA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TIT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w w:val="90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.</w:t>
      </w:r>
      <w:r>
        <w:rPr>
          <w:rFonts w:ascii="Arial" w:eastAsia="Arial" w:hAnsi="Arial" w:cs="Arial"/>
          <w:w w:val="90"/>
          <w:sz w:val="22"/>
          <w:szCs w:val="22"/>
        </w:rPr>
        <w:t>.....................................</w:t>
      </w:r>
      <w:proofErr w:type="gramEnd"/>
      <w:r>
        <w:rPr>
          <w:rFonts w:ascii="Arial" w:eastAsia="Arial" w:hAnsi="Arial" w:cs="Arial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A.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24"/>
          <w:szCs w:val="24"/>
        </w:rPr>
        <w:t>Jud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u</w:t>
      </w:r>
      <w:r>
        <w:rPr>
          <w:rFonts w:ascii="Arial" w:eastAsia="Arial" w:hAnsi="Arial" w:cs="Arial"/>
          <w:w w:val="11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Penelitia</w:t>
      </w:r>
      <w:r>
        <w:rPr>
          <w:rFonts w:ascii="Arial" w:eastAsia="Arial" w:hAnsi="Arial" w:cs="Arial"/>
          <w:spacing w:val="16"/>
          <w:w w:val="88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 xml:space="preserve">....................................................... </w:t>
      </w:r>
      <w:r>
        <w:rPr>
          <w:rFonts w:ascii="Arial" w:eastAsia="Arial" w:hAnsi="Arial" w:cs="Arial"/>
          <w:sz w:val="24"/>
          <w:szCs w:val="24"/>
        </w:rPr>
        <w:t xml:space="preserve">B.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bel</w:t>
      </w:r>
      <w:proofErr w:type="spellEnd"/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Dan</w:t>
      </w:r>
      <w:r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bun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g</w:t>
      </w:r>
      <w:r>
        <w:rPr>
          <w:rFonts w:ascii="Arial" w:eastAsia="Arial" w:hAnsi="Arial" w:cs="Arial"/>
          <w:w w:val="9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6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24"/>
          <w:szCs w:val="24"/>
        </w:rPr>
        <w:t>Antar</w:t>
      </w:r>
      <w:proofErr w:type="spellEnd"/>
      <w:r>
        <w:rPr>
          <w:rFonts w:ascii="Arial" w:eastAsia="Arial" w:hAnsi="Arial" w:cs="Arial"/>
          <w:w w:val="9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0"/>
          <w:sz w:val="24"/>
          <w:szCs w:val="24"/>
        </w:rPr>
        <w:t>Va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ia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2"/>
          <w:sz w:val="24"/>
          <w:szCs w:val="24"/>
        </w:rPr>
        <w:t>el</w:t>
      </w:r>
      <w:proofErr w:type="spellEnd"/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..................</w:t>
      </w:r>
      <w:proofErr w:type="gramEnd"/>
      <w:r>
        <w:rPr>
          <w:rFonts w:ascii="Arial" w:eastAsia="Arial" w:hAnsi="Arial" w:cs="Arial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C.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Tujuan</w:t>
      </w:r>
      <w:proofErr w:type="spellEnd"/>
      <w:r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82"/>
          <w:sz w:val="24"/>
          <w:szCs w:val="24"/>
        </w:rPr>
        <w:t>Pene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l</w:t>
      </w:r>
      <w:r>
        <w:rPr>
          <w:rFonts w:ascii="Arial" w:eastAsia="Arial" w:hAnsi="Arial" w:cs="Arial"/>
          <w:w w:val="95"/>
          <w:sz w:val="24"/>
          <w:szCs w:val="24"/>
        </w:rPr>
        <w:t>itian</w:t>
      </w:r>
      <w:proofErr w:type="spellEnd"/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....................................................</w:t>
      </w:r>
      <w:proofErr w:type="gramEnd"/>
      <w:r>
        <w:rPr>
          <w:rFonts w:ascii="Arial" w:eastAsia="Arial" w:hAnsi="Arial" w:cs="Arial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D. 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12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112"/>
          <w:sz w:val="24"/>
          <w:szCs w:val="24"/>
        </w:rPr>
        <w:t>i</w:t>
      </w:r>
      <w:r>
        <w:rPr>
          <w:rFonts w:ascii="Arial" w:eastAsia="Arial" w:hAnsi="Arial" w:cs="Arial"/>
          <w:w w:val="82"/>
          <w:sz w:val="24"/>
          <w:szCs w:val="24"/>
        </w:rPr>
        <w:t>potesis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24"/>
          <w:szCs w:val="24"/>
        </w:rPr>
        <w:t>Penel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tia</w:t>
      </w:r>
      <w:r>
        <w:rPr>
          <w:rFonts w:ascii="Arial" w:eastAsia="Arial" w:hAnsi="Arial" w:cs="Arial"/>
          <w:spacing w:val="8"/>
          <w:w w:val="9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90"/>
          <w:sz w:val="24"/>
          <w:szCs w:val="24"/>
        </w:rPr>
        <w:t xml:space="preserve">................................................. </w:t>
      </w:r>
      <w:r>
        <w:rPr>
          <w:rFonts w:ascii="Arial" w:eastAsia="Arial" w:hAnsi="Arial" w:cs="Arial"/>
          <w:sz w:val="24"/>
          <w:szCs w:val="24"/>
        </w:rPr>
        <w:t xml:space="preserve">E.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4"/>
          <w:sz w:val="24"/>
          <w:szCs w:val="24"/>
        </w:rPr>
        <w:t>Pop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lasi</w:t>
      </w:r>
      <w:proofErr w:type="spellEnd"/>
      <w:r>
        <w:rPr>
          <w:rFonts w:ascii="Arial" w:eastAsia="Arial" w:hAnsi="Arial" w:cs="Arial"/>
          <w:spacing w:val="20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n</w:t>
      </w:r>
      <w:r>
        <w:rPr>
          <w:rFonts w:ascii="Arial" w:eastAsia="Arial" w:hAnsi="Arial" w:cs="Arial"/>
          <w:spacing w:val="43"/>
          <w:w w:val="84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84"/>
          <w:sz w:val="24"/>
          <w:szCs w:val="24"/>
        </w:rPr>
        <w:t>Sampel</w:t>
      </w:r>
      <w:proofErr w:type="spellEnd"/>
      <w:r>
        <w:rPr>
          <w:rFonts w:ascii="Arial" w:eastAsia="Arial" w:hAnsi="Arial" w:cs="Arial"/>
          <w:spacing w:val="-9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..............................................</w:t>
      </w:r>
      <w:proofErr w:type="gramEnd"/>
      <w:r>
        <w:rPr>
          <w:rFonts w:ascii="Arial" w:eastAsia="Arial" w:hAnsi="Arial" w:cs="Arial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F.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7"/>
          <w:sz w:val="24"/>
          <w:szCs w:val="24"/>
        </w:rPr>
        <w:t>Analisis</w:t>
      </w:r>
      <w:proofErr w:type="spellEnd"/>
      <w:r>
        <w:rPr>
          <w:rFonts w:ascii="Arial" w:eastAsia="Arial" w:hAnsi="Arial" w:cs="Arial"/>
          <w:spacing w:val="-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Data</w:t>
      </w:r>
      <w:r>
        <w:rPr>
          <w:rFonts w:ascii="Arial" w:eastAsia="Arial" w:hAnsi="Arial" w:cs="Arial"/>
          <w:spacing w:val="13"/>
          <w:w w:val="87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2"/>
          <w:sz w:val="24"/>
          <w:szCs w:val="24"/>
        </w:rPr>
        <w:t>Kuant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a</w:t>
      </w:r>
      <w:r>
        <w:rPr>
          <w:rFonts w:ascii="Arial" w:eastAsia="Arial" w:hAnsi="Arial" w:cs="Arial"/>
          <w:w w:val="92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spacing w:val="2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.........................................</w:t>
      </w:r>
      <w:proofErr w:type="gramEnd"/>
    </w:p>
    <w:p w:rsidR="00277909" w:rsidRDefault="00277909">
      <w:pPr>
        <w:spacing w:before="5" w:line="100" w:lineRule="exact"/>
        <w:rPr>
          <w:sz w:val="10"/>
          <w:szCs w:val="10"/>
        </w:rPr>
      </w:pPr>
    </w:p>
    <w:p w:rsidR="00277909" w:rsidRDefault="00277909">
      <w:pPr>
        <w:spacing w:line="200" w:lineRule="exact"/>
      </w:pPr>
    </w:p>
    <w:p w:rsidR="00277909" w:rsidRDefault="00AA5CEE">
      <w:pPr>
        <w:spacing w:line="264" w:lineRule="auto"/>
        <w:ind w:left="114" w:right="41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5"/>
          <w:w w:val="96"/>
          <w:sz w:val="24"/>
          <w:szCs w:val="24"/>
        </w:rPr>
        <w:t>DAF</w:t>
      </w:r>
      <w:r>
        <w:rPr>
          <w:rFonts w:ascii="Arial" w:eastAsia="Arial" w:hAnsi="Arial" w:cs="Arial"/>
          <w:color w:val="221F1F"/>
          <w:spacing w:val="6"/>
          <w:w w:val="96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5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6"/>
          <w:w w:val="82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6"/>
          <w:w w:val="103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5"/>
          <w:w w:val="73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5"/>
          <w:w w:val="108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5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6"/>
          <w:w w:val="101"/>
          <w:sz w:val="24"/>
          <w:szCs w:val="24"/>
        </w:rPr>
        <w:t>K</w:t>
      </w:r>
      <w:r>
        <w:rPr>
          <w:rFonts w:ascii="Arial" w:eastAsia="Arial" w:hAnsi="Arial" w:cs="Arial"/>
          <w:color w:val="221F1F"/>
          <w:w w:val="93"/>
          <w:sz w:val="24"/>
          <w:szCs w:val="24"/>
        </w:rPr>
        <w:t xml:space="preserve">A </w:t>
      </w:r>
      <w:r>
        <w:rPr>
          <w:rFonts w:ascii="Arial" w:eastAsia="Arial" w:hAnsi="Arial" w:cs="Arial"/>
          <w:color w:val="221F1F"/>
          <w:spacing w:val="5"/>
          <w:w w:val="90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5"/>
          <w:w w:val="12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5"/>
          <w:w w:val="102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6"/>
          <w:w w:val="96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5"/>
          <w:w w:val="89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5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5"/>
          <w:w w:val="88"/>
          <w:sz w:val="24"/>
          <w:szCs w:val="24"/>
        </w:rPr>
        <w:t>F</w:t>
      </w:r>
      <w:r>
        <w:rPr>
          <w:rFonts w:ascii="Arial" w:eastAsia="Arial" w:hAnsi="Arial" w:cs="Arial"/>
          <w:color w:val="221F1F"/>
          <w:w w:val="12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5"/>
          <w:w w:val="82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5"/>
          <w:w w:val="87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5"/>
          <w:w w:val="108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6"/>
          <w:w w:val="103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5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5"/>
          <w:w w:val="122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73"/>
          <w:sz w:val="24"/>
          <w:szCs w:val="24"/>
        </w:rPr>
        <w:t>S</w:t>
      </w:r>
    </w:p>
    <w:sectPr w:rsidR="00277909">
      <w:pgSz w:w="8800" w:h="13060"/>
      <w:pgMar w:top="1200" w:right="1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52C2"/>
    <w:multiLevelType w:val="multilevel"/>
    <w:tmpl w:val="22EA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09"/>
    <w:rsid w:val="001730DB"/>
    <w:rsid w:val="00277909"/>
    <w:rsid w:val="00423A77"/>
    <w:rsid w:val="006302A5"/>
    <w:rsid w:val="00AA5CEE"/>
    <w:rsid w:val="00BF1A56"/>
    <w:rsid w:val="00CD2255"/>
    <w:rsid w:val="00F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76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76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erbitmagnum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SUDIRMAN</dc:creator>
  <cp:lastModifiedBy>DR SUDIRMAN</cp:lastModifiedBy>
  <cp:revision>2</cp:revision>
  <dcterms:created xsi:type="dcterms:W3CDTF">2020-09-21T00:07:00Z</dcterms:created>
  <dcterms:modified xsi:type="dcterms:W3CDTF">2020-09-21T00:07:00Z</dcterms:modified>
</cp:coreProperties>
</file>